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25" w:rsidRPr="00A95115" w:rsidRDefault="003901F7" w:rsidP="003901F7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="00627ACC">
        <w:rPr>
          <w:rFonts w:ascii="Times New Roman" w:hAnsi="Times New Roman"/>
          <w:bCs/>
          <w:sz w:val="24"/>
          <w:szCs w:val="24"/>
          <w:lang w:eastAsia="pl-PL"/>
        </w:rPr>
        <w:t xml:space="preserve">              </w:t>
      </w:r>
      <w:r w:rsidR="00267D25" w:rsidRPr="00A95115">
        <w:rPr>
          <w:rFonts w:ascii="Times New Roman" w:hAnsi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1 do </w:t>
      </w:r>
      <w:r w:rsidR="00A4569A" w:rsidRPr="00A95115">
        <w:rPr>
          <w:rFonts w:ascii="Times New Roman" w:hAnsi="Times New Roman"/>
          <w:bCs/>
          <w:sz w:val="24"/>
          <w:szCs w:val="24"/>
          <w:lang w:eastAsia="pl-PL"/>
        </w:rPr>
        <w:t>Zapytania</w:t>
      </w:r>
      <w:r w:rsidR="00627ACC">
        <w:rPr>
          <w:rFonts w:ascii="Times New Roman" w:hAnsi="Times New Roman"/>
          <w:bCs/>
          <w:sz w:val="24"/>
          <w:szCs w:val="24"/>
          <w:lang w:eastAsia="pl-PL"/>
        </w:rPr>
        <w:t xml:space="preserve"> cenowego</w:t>
      </w:r>
    </w:p>
    <w:p w:rsidR="00267D25" w:rsidRPr="00A95115" w:rsidRDefault="00267D25" w:rsidP="00267D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7D25" w:rsidRPr="00A95115" w:rsidRDefault="00267D25" w:rsidP="00267D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267D25" w:rsidRPr="004C2EB0" w:rsidRDefault="00267D25" w:rsidP="004C2EB0">
      <w:pPr>
        <w:spacing w:after="0"/>
        <w:ind w:left="5664" w:firstLine="708"/>
        <w:rPr>
          <w:rFonts w:ascii="Times New Roman" w:hAnsi="Times New Roman"/>
          <w:i/>
          <w:sz w:val="24"/>
          <w:szCs w:val="24"/>
        </w:rPr>
      </w:pPr>
      <w:r w:rsidRPr="00A95115">
        <w:rPr>
          <w:rFonts w:ascii="Times New Roman" w:hAnsi="Times New Roman"/>
          <w:i/>
          <w:sz w:val="24"/>
          <w:szCs w:val="24"/>
        </w:rPr>
        <w:t>(miejscowość, data)</w:t>
      </w:r>
    </w:p>
    <w:p w:rsidR="00267D25" w:rsidRPr="00A95115" w:rsidRDefault="00267D25" w:rsidP="00267D25">
      <w:pPr>
        <w:spacing w:after="0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Pieczątka oferenta</w:t>
      </w:r>
    </w:p>
    <w:p w:rsidR="004C2EB0" w:rsidRPr="00A95115" w:rsidRDefault="004C2EB0" w:rsidP="00267D25">
      <w:pPr>
        <w:spacing w:after="0"/>
        <w:rPr>
          <w:rFonts w:ascii="Times New Roman" w:hAnsi="Times New Roman"/>
          <w:sz w:val="24"/>
          <w:szCs w:val="24"/>
        </w:rPr>
      </w:pPr>
    </w:p>
    <w:p w:rsidR="00267D25" w:rsidRPr="00A95115" w:rsidRDefault="00267D25" w:rsidP="00267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5115">
        <w:rPr>
          <w:rFonts w:ascii="Times New Roman" w:hAnsi="Times New Roman"/>
          <w:b/>
          <w:sz w:val="24"/>
          <w:szCs w:val="24"/>
        </w:rPr>
        <w:t>OFERTA</w:t>
      </w:r>
    </w:p>
    <w:p w:rsidR="00267D25" w:rsidRPr="00A95115" w:rsidRDefault="00267D25" w:rsidP="00267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D25" w:rsidRPr="00A95115" w:rsidRDefault="00267D25" w:rsidP="00267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7707A0" w:rsidRPr="00A95115">
        <w:rPr>
          <w:rFonts w:ascii="Times New Roman" w:hAnsi="Times New Roman"/>
          <w:sz w:val="24"/>
          <w:szCs w:val="24"/>
        </w:rPr>
        <w:t>:</w:t>
      </w:r>
    </w:p>
    <w:p w:rsidR="00D32F8F" w:rsidRPr="00A95115" w:rsidRDefault="00557131" w:rsidP="00D073A3">
      <w:pPr>
        <w:pStyle w:val="Nagwek3"/>
        <w:tabs>
          <w:tab w:val="left" w:pos="0"/>
          <w:tab w:val="left" w:pos="426"/>
        </w:tabs>
        <w:spacing w:before="0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 </w:t>
      </w:r>
      <w:r w:rsidR="004C2EB0">
        <w:rPr>
          <w:rFonts w:ascii="Times New Roman" w:hAnsi="Times New Roman" w:cs="Times New Roman"/>
          <w:color w:val="000000" w:themeColor="text1"/>
          <w:sz w:val="24"/>
          <w:szCs w:val="24"/>
        </w:rPr>
        <w:t>szczepionek</w:t>
      </w:r>
      <w:r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przeciw</w:t>
      </w:r>
      <w:r w:rsidR="00EA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</w:t>
      </w:r>
      <w:r w:rsidR="00EB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pneumokokom </w:t>
      </w:r>
      <w:r w:rsidR="00D32F8F"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>dla Powiatowego Centrum Medycznego w Wołowie Spółka z o. o. przez okres 12 miesięcy</w:t>
      </w:r>
    </w:p>
    <w:p w:rsidR="00CA67FB" w:rsidRDefault="00CA67FB" w:rsidP="00EA7D6C">
      <w:pPr>
        <w:spacing w:after="0" w:line="360" w:lineRule="auto"/>
        <w:jc w:val="both"/>
        <w:rPr>
          <w:rFonts w:ascii="Times New Roman" w:hAnsi="Times New Roman"/>
        </w:rPr>
      </w:pPr>
    </w:p>
    <w:p w:rsidR="00EA7D6C" w:rsidRPr="005471A8" w:rsidRDefault="00EA7D6C" w:rsidP="00EA7D6C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składam ofertę następującej treści:</w:t>
      </w:r>
    </w:p>
    <w:p w:rsidR="00EA7D6C" w:rsidRPr="005471A8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oferujemy wykonania zamówienia na zasadach określonych w zapytaniu cenowym za:</w:t>
      </w:r>
    </w:p>
    <w:p w:rsidR="00EA7D6C" w:rsidRPr="006245C7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245C7">
        <w:rPr>
          <w:rFonts w:ascii="Times New Roman" w:hAnsi="Times New Roman"/>
          <w:sz w:val="20"/>
          <w:szCs w:val="20"/>
        </w:rPr>
        <w:t>cenę brutto: …………………….. zł</w:t>
      </w:r>
    </w:p>
    <w:p w:rsidR="00EA7D6C" w:rsidRPr="006245C7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245C7">
        <w:rPr>
          <w:rFonts w:ascii="Times New Roman" w:hAnsi="Times New Roman"/>
          <w:sz w:val="20"/>
          <w:szCs w:val="20"/>
        </w:rPr>
        <w:t>słownie: .....................................................................................................</w:t>
      </w:r>
    </w:p>
    <w:p w:rsidR="00EA7D6C" w:rsidRPr="006245C7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245C7">
        <w:rPr>
          <w:rFonts w:ascii="Times New Roman" w:hAnsi="Times New Roman"/>
          <w:sz w:val="20"/>
          <w:szCs w:val="20"/>
        </w:rPr>
        <w:t>cenę netto: …………………….. zł</w:t>
      </w:r>
    </w:p>
    <w:p w:rsidR="00EA7D6C" w:rsidRPr="006245C7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245C7">
        <w:rPr>
          <w:rFonts w:ascii="Times New Roman" w:hAnsi="Times New Roman"/>
          <w:sz w:val="20"/>
          <w:szCs w:val="20"/>
        </w:rPr>
        <w:t>słownie: .....................................................................................................</w:t>
      </w:r>
    </w:p>
    <w:p w:rsidR="00EA7D6C" w:rsidRPr="006245C7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245C7">
        <w:rPr>
          <w:rFonts w:ascii="Times New Roman" w:hAnsi="Times New Roman"/>
          <w:sz w:val="20"/>
          <w:szCs w:val="20"/>
        </w:rPr>
        <w:t>VAT …………… (…… %)</w:t>
      </w:r>
      <w:r w:rsidR="00D0573A" w:rsidRPr="006245C7">
        <w:rPr>
          <w:rFonts w:ascii="Times New Roman" w:hAnsi="Times New Roman"/>
          <w:sz w:val="20"/>
          <w:szCs w:val="20"/>
        </w:rPr>
        <w:t>, zgodnie z formularzem cenowym, stanowiącym załącznik 1 a do formularza oferty)</w:t>
      </w:r>
    </w:p>
    <w:p w:rsidR="00EA7D6C" w:rsidRPr="00CA67FB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Termin wykonania zamówienia: </w:t>
      </w:r>
      <w:r w:rsidR="00D87821">
        <w:rPr>
          <w:rFonts w:ascii="Times New Roman" w:hAnsi="Times New Roman"/>
        </w:rPr>
        <w:t>12 miesięcy</w:t>
      </w:r>
    </w:p>
    <w:p w:rsidR="00EA7D6C" w:rsidRPr="00CA67FB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Warunki płatności:</w:t>
      </w:r>
      <w:r w:rsidR="00CA67FB">
        <w:rPr>
          <w:rFonts w:ascii="Times New Roman" w:hAnsi="Times New Roman"/>
        </w:rPr>
        <w:t xml:space="preserve"> </w:t>
      </w:r>
      <w:r w:rsidR="00623E7A">
        <w:rPr>
          <w:rFonts w:ascii="Times New Roman" w:hAnsi="Times New Roman"/>
        </w:rPr>
        <w:t>30 dni</w:t>
      </w:r>
    </w:p>
    <w:p w:rsidR="00EA7D6C" w:rsidRPr="00CA67FB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Okres gwarancji:</w:t>
      </w:r>
      <w:r w:rsidR="00CA67FB">
        <w:rPr>
          <w:rFonts w:ascii="Times New Roman" w:hAnsi="Times New Roman"/>
        </w:rPr>
        <w:t xml:space="preserve"> </w:t>
      </w:r>
      <w:r w:rsidR="00CA67FB" w:rsidRPr="00CA67FB">
        <w:rPr>
          <w:rFonts w:ascii="Times New Roman" w:hAnsi="Times New Roman"/>
        </w:rPr>
        <w:t>……………………………………………</w:t>
      </w:r>
      <w:r w:rsidR="00CA67FB">
        <w:rPr>
          <w:rFonts w:ascii="Times New Roman" w:hAnsi="Times New Roman"/>
        </w:rPr>
        <w:t>……………………………..</w:t>
      </w:r>
      <w:r w:rsidR="00CA67FB" w:rsidRPr="00CA67FB">
        <w:rPr>
          <w:rFonts w:ascii="Times New Roman" w:hAnsi="Times New Roman"/>
        </w:rPr>
        <w:t>…</w:t>
      </w:r>
    </w:p>
    <w:p w:rsidR="00EA7D6C" w:rsidRPr="005471A8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Przyjmujemy do realizacji postawione przez zamawiającego, w zapytaniu </w:t>
      </w:r>
      <w:r>
        <w:rPr>
          <w:rFonts w:ascii="Times New Roman" w:hAnsi="Times New Roman"/>
        </w:rPr>
        <w:t>cenowym</w:t>
      </w:r>
      <w:r w:rsidRPr="005471A8">
        <w:rPr>
          <w:rFonts w:ascii="Times New Roman" w:hAnsi="Times New Roman"/>
        </w:rPr>
        <w:t xml:space="preserve"> warunki.</w:t>
      </w:r>
    </w:p>
    <w:p w:rsidR="00EA7D6C" w:rsidRPr="005471A8" w:rsidRDefault="00EA7D6C" w:rsidP="001C6E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EA7D6C" w:rsidRPr="005471A8" w:rsidRDefault="00EA7D6C" w:rsidP="00EA7D6C">
      <w:pPr>
        <w:spacing w:after="0" w:line="360" w:lineRule="auto"/>
        <w:rPr>
          <w:rFonts w:ascii="Times New Roman" w:hAnsi="Times New Roman"/>
        </w:rPr>
      </w:pPr>
      <w:r w:rsidRPr="005471A8">
        <w:rPr>
          <w:rFonts w:ascii="Times New Roman" w:hAnsi="Times New Roman"/>
        </w:rPr>
        <w:t>Załączniki do oferty:</w:t>
      </w:r>
    </w:p>
    <w:p w:rsidR="00EA7D6C" w:rsidRPr="005471A8" w:rsidRDefault="00EA7D6C" w:rsidP="00EA7D6C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EA7D6C" w:rsidRDefault="00EA7D6C" w:rsidP="00EA7D6C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CA67FB" w:rsidRPr="005471A8" w:rsidRDefault="00CA67FB" w:rsidP="00CA67FB">
      <w:pPr>
        <w:spacing w:after="0"/>
        <w:ind w:left="1440"/>
        <w:rPr>
          <w:rFonts w:ascii="Times New Roman" w:hAnsi="Times New Roman"/>
        </w:rPr>
      </w:pPr>
    </w:p>
    <w:p w:rsidR="00EA7D6C" w:rsidRDefault="00EA7D6C" w:rsidP="00EA7D6C">
      <w:pPr>
        <w:spacing w:after="0"/>
        <w:rPr>
          <w:rFonts w:ascii="Times New Roman" w:hAnsi="Times New Roman"/>
        </w:rPr>
      </w:pPr>
    </w:p>
    <w:p w:rsidR="004E3D74" w:rsidRDefault="004E3D74" w:rsidP="00EA7D6C">
      <w:pPr>
        <w:spacing w:after="0"/>
        <w:rPr>
          <w:rFonts w:ascii="Times New Roman" w:hAnsi="Times New Roman"/>
        </w:rPr>
      </w:pPr>
    </w:p>
    <w:p w:rsidR="004E3D74" w:rsidRPr="005471A8" w:rsidRDefault="004E3D74" w:rsidP="00EA7D6C">
      <w:pPr>
        <w:spacing w:after="0"/>
        <w:rPr>
          <w:rFonts w:ascii="Times New Roman" w:hAnsi="Times New Roman"/>
        </w:rPr>
      </w:pPr>
    </w:p>
    <w:p w:rsidR="006245C7" w:rsidRDefault="006245C7" w:rsidP="006245C7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6245C7" w:rsidRDefault="006245C7" w:rsidP="006245C7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6245C7" w:rsidRDefault="006245C7" w:rsidP="006245C7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6245C7" w:rsidRDefault="006245C7" w:rsidP="006245C7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4E3AD7" w:rsidRDefault="004E3AD7" w:rsidP="00EA7D6C">
      <w:pPr>
        <w:spacing w:after="0"/>
        <w:ind w:left="5664"/>
        <w:rPr>
          <w:rFonts w:ascii="Times New Roman" w:hAnsi="Times New Roman"/>
          <w:i/>
        </w:rPr>
      </w:pPr>
    </w:p>
    <w:p w:rsidR="00AE0BE3" w:rsidRPr="002C2243" w:rsidRDefault="00AE0BE3" w:rsidP="009465AB">
      <w:pPr>
        <w:pStyle w:val="NormalnyWeb"/>
        <w:spacing w:line="200" w:lineRule="atLeast"/>
        <w:jc w:val="right"/>
      </w:pPr>
      <w:r w:rsidRPr="002C2243">
        <w:lastRenderedPageBreak/>
        <w:t xml:space="preserve">Załącznik nr </w:t>
      </w:r>
      <w:r>
        <w:t>3</w:t>
      </w:r>
      <w:r w:rsidRPr="002C2243">
        <w:t xml:space="preserve"> do </w:t>
      </w:r>
      <w:r>
        <w:t>Zapytania cenowego</w:t>
      </w:r>
    </w:p>
    <w:p w:rsidR="00AE0BE3" w:rsidRDefault="00AE0BE3" w:rsidP="00AE0BE3">
      <w:pPr>
        <w:spacing w:line="200" w:lineRule="atLeast"/>
        <w:jc w:val="right"/>
      </w:pPr>
    </w:p>
    <w:p w:rsidR="00AE0BE3" w:rsidRDefault="00AE0BE3" w:rsidP="00AE0BE3">
      <w:pPr>
        <w:pStyle w:val="Tekstpodstawowy"/>
        <w:rPr>
          <w:sz w:val="24"/>
          <w:szCs w:val="24"/>
        </w:rPr>
      </w:pPr>
    </w:p>
    <w:p w:rsidR="00AE0BE3" w:rsidRPr="00AE0BE3" w:rsidRDefault="00AE0BE3" w:rsidP="00AE0BE3">
      <w:pPr>
        <w:spacing w:after="0"/>
        <w:rPr>
          <w:rFonts w:ascii="Times New Roman" w:hAnsi="Times New Roman"/>
          <w:b/>
          <w:sz w:val="20"/>
        </w:rPr>
      </w:pPr>
      <w:r w:rsidRPr="00AE0BE3">
        <w:rPr>
          <w:rFonts w:ascii="Times New Roman" w:hAnsi="Times New Roman"/>
          <w:b/>
          <w:sz w:val="20"/>
        </w:rPr>
        <w:t>Wykonawca:</w:t>
      </w:r>
    </w:p>
    <w:p w:rsidR="00AE0BE3" w:rsidRPr="00AE0BE3" w:rsidRDefault="00AE0BE3" w:rsidP="00AE0BE3">
      <w:pPr>
        <w:spacing w:after="0" w:line="480" w:lineRule="auto"/>
        <w:ind w:right="5954"/>
        <w:rPr>
          <w:rFonts w:ascii="Times New Roman" w:hAnsi="Times New Roman"/>
          <w:sz w:val="20"/>
        </w:rPr>
      </w:pPr>
    </w:p>
    <w:p w:rsidR="00AE0BE3" w:rsidRPr="00AE0BE3" w:rsidRDefault="00AE0BE3" w:rsidP="00AE0BE3">
      <w:pPr>
        <w:spacing w:after="0" w:line="240" w:lineRule="auto"/>
        <w:ind w:right="5954"/>
        <w:rPr>
          <w:rFonts w:ascii="Times New Roman" w:hAnsi="Times New Roman"/>
          <w:sz w:val="20"/>
        </w:rPr>
      </w:pPr>
      <w:r w:rsidRPr="00AE0BE3">
        <w:rPr>
          <w:rFonts w:ascii="Times New Roman" w:hAnsi="Times New Roman"/>
          <w:sz w:val="20"/>
        </w:rPr>
        <w:t>………………………………………</w:t>
      </w:r>
    </w:p>
    <w:p w:rsidR="00AE0BE3" w:rsidRPr="00AE0BE3" w:rsidRDefault="00AE0BE3" w:rsidP="00AE0BE3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AE0BE3">
        <w:rPr>
          <w:rFonts w:ascii="Times New Roman" w:hAnsi="Times New Roman"/>
          <w:i/>
          <w:sz w:val="20"/>
        </w:rPr>
        <w:t>(pełna nazwa/firma, adres, w zależności od podmiotu:</w:t>
      </w:r>
      <w:r w:rsidRPr="00AE0BE3">
        <w:rPr>
          <w:rFonts w:ascii="Times New Roman" w:hAnsi="Times New Roman"/>
          <w:i/>
          <w:sz w:val="24"/>
          <w:szCs w:val="24"/>
        </w:rPr>
        <w:t xml:space="preserve"> NIP/PESEL, KRS/</w:t>
      </w:r>
      <w:proofErr w:type="spellStart"/>
      <w:r w:rsidRPr="00AE0BE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E0BE3">
        <w:rPr>
          <w:rFonts w:ascii="Times New Roman" w:hAnsi="Times New Roman"/>
          <w:i/>
          <w:sz w:val="24"/>
          <w:szCs w:val="24"/>
        </w:rPr>
        <w:t>)</w:t>
      </w:r>
    </w:p>
    <w:p w:rsidR="00AE0BE3" w:rsidRPr="00AE0BE3" w:rsidRDefault="00AE0BE3" w:rsidP="00AE0B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0BE3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  <w:r w:rsidRPr="00AE0BE3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AE0BE3" w:rsidRPr="00AE0BE3" w:rsidRDefault="00AE0BE3" w:rsidP="00AE0BE3">
      <w:pPr>
        <w:spacing w:after="0" w:line="240" w:lineRule="auto"/>
        <w:ind w:left="1416" w:right="-29" w:firstLine="708"/>
        <w:rPr>
          <w:rFonts w:ascii="Times New Roman" w:hAnsi="Times New Roman"/>
          <w:i/>
          <w:sz w:val="20"/>
        </w:rPr>
      </w:pPr>
      <w:r w:rsidRPr="00AE0BE3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:rsidR="00AE0BE3" w:rsidRPr="00AE0BE3" w:rsidRDefault="00AE0BE3" w:rsidP="00AE0BE3">
      <w:pPr>
        <w:spacing w:after="0" w:line="288" w:lineRule="auto"/>
        <w:textAlignment w:val="top"/>
        <w:rPr>
          <w:rFonts w:ascii="Times New Roman" w:hAnsi="Times New Roman"/>
          <w:b/>
          <w:sz w:val="24"/>
          <w:szCs w:val="24"/>
        </w:rPr>
      </w:pPr>
    </w:p>
    <w:p w:rsidR="00AE0BE3" w:rsidRPr="00AE0BE3" w:rsidRDefault="00AE0BE3" w:rsidP="00AE0BE3">
      <w:pPr>
        <w:spacing w:after="0" w:line="288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E0BE3" w:rsidRPr="00AE0BE3" w:rsidRDefault="00AE0BE3" w:rsidP="00AE0BE3">
      <w:pPr>
        <w:spacing w:after="0" w:line="288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E0BE3" w:rsidRPr="00AE0BE3" w:rsidRDefault="00AE0BE3" w:rsidP="00AE0BE3">
      <w:pPr>
        <w:shd w:val="clear" w:color="auto" w:fill="BFBFBF"/>
        <w:tabs>
          <w:tab w:val="right" w:pos="5760"/>
          <w:tab w:val="right" w:leader="dot" w:pos="9000"/>
        </w:tabs>
        <w:spacing w:after="0" w:line="2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BE3">
        <w:rPr>
          <w:rFonts w:ascii="Times New Roman" w:hAnsi="Times New Roman"/>
          <w:b/>
          <w:color w:val="000000"/>
          <w:sz w:val="28"/>
          <w:szCs w:val="28"/>
        </w:rPr>
        <w:t xml:space="preserve">OŚWIADCZENIE </w:t>
      </w:r>
    </w:p>
    <w:p w:rsidR="00AE0BE3" w:rsidRPr="00AE0BE3" w:rsidRDefault="00AE0BE3" w:rsidP="00AE0BE3">
      <w:pPr>
        <w:spacing w:after="0" w:line="288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1C6E11">
      <w:pPr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E0BE3">
        <w:rPr>
          <w:rFonts w:ascii="Times New Roman" w:hAnsi="Times New Roman"/>
          <w:sz w:val="24"/>
          <w:szCs w:val="24"/>
        </w:rPr>
        <w:tab/>
      </w:r>
    </w:p>
    <w:p w:rsidR="00AE0BE3" w:rsidRPr="00AE0BE3" w:rsidRDefault="00AE0BE3" w:rsidP="001C6E1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0BE3">
        <w:rPr>
          <w:rFonts w:ascii="Times New Roman" w:hAnsi="Times New Roman"/>
          <w:color w:val="000000"/>
          <w:sz w:val="24"/>
          <w:szCs w:val="24"/>
        </w:rPr>
        <w:t xml:space="preserve">Oświadczamy, że zaoferowane w ofercie produkty lecznicze będą </w:t>
      </w:r>
      <w:r w:rsidRPr="00AE0BE3">
        <w:rPr>
          <w:rFonts w:ascii="Times New Roman" w:hAnsi="Times New Roman"/>
          <w:snapToGrid w:val="0"/>
          <w:sz w:val="24"/>
          <w:szCs w:val="24"/>
        </w:rPr>
        <w:t xml:space="preserve">posiadały aktualne i ważne przez cały okres trwania umowy </w:t>
      </w:r>
      <w:r w:rsidRPr="00AE0BE3">
        <w:rPr>
          <w:rFonts w:ascii="Times New Roman" w:hAnsi="Times New Roman"/>
          <w:sz w:val="24"/>
          <w:szCs w:val="24"/>
        </w:rPr>
        <w:t>dopuszczenia do obrot</w:t>
      </w:r>
      <w:r w:rsidR="00FE0561">
        <w:rPr>
          <w:rFonts w:ascii="Times New Roman" w:hAnsi="Times New Roman"/>
          <w:sz w:val="24"/>
          <w:szCs w:val="24"/>
        </w:rPr>
        <w:t xml:space="preserve">u zgodnie z ustawą z dnia 06 września </w:t>
      </w:r>
      <w:r w:rsidRPr="00AE0BE3">
        <w:rPr>
          <w:rFonts w:ascii="Times New Roman" w:hAnsi="Times New Roman"/>
          <w:sz w:val="24"/>
          <w:szCs w:val="24"/>
        </w:rPr>
        <w:t xml:space="preserve">2001r. prawo farmaceutyczne </w:t>
      </w:r>
      <w:r w:rsidR="00FE0561" w:rsidRPr="002F4C3C">
        <w:rPr>
          <w:rFonts w:ascii="Times New Roman" w:hAnsi="Times New Roman"/>
          <w:sz w:val="24"/>
          <w:szCs w:val="24"/>
        </w:rPr>
        <w:t>(Dz. U. z 2020 poz. 944 ze zm.).</w:t>
      </w:r>
    </w:p>
    <w:p w:rsidR="00AE0BE3" w:rsidRPr="00AE0BE3" w:rsidRDefault="00AE0BE3" w:rsidP="001C6E1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0BE3" w:rsidRPr="00AE0BE3" w:rsidRDefault="00AE0BE3" w:rsidP="001C6E1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E0BE3">
        <w:rPr>
          <w:rFonts w:ascii="Times New Roman" w:hAnsi="Times New Roman"/>
          <w:i/>
          <w:sz w:val="24"/>
          <w:szCs w:val="24"/>
        </w:rPr>
        <w:t>Na żądanie Zamawiającego, Wykonawca ma obowiązek udostępnić: aktualne świadectwo dopuszczenia do obrotu, charakterystykę produktu leczniczego, ulotkę informacyjną produktu leczniczego na każdy oferowany produkt leczniczy w terminie 3 dni od dnia otrzymania pisemnego wezwania, pod rygorem odstąpienia od umowy.</w:t>
      </w:r>
    </w:p>
    <w:p w:rsidR="00AE0BE3" w:rsidRPr="00AE0BE3" w:rsidRDefault="00AE0BE3" w:rsidP="00AE0BE3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0BE3" w:rsidRPr="00872803" w:rsidRDefault="00AE0BE3" w:rsidP="001C6E11">
      <w:pPr>
        <w:widowControl w:val="0"/>
        <w:numPr>
          <w:ilvl w:val="0"/>
          <w:numId w:val="5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803">
        <w:rPr>
          <w:rFonts w:ascii="Times New Roman" w:hAnsi="Times New Roman"/>
          <w:b/>
          <w:sz w:val="24"/>
          <w:szCs w:val="24"/>
        </w:rPr>
        <w:tab/>
      </w:r>
      <w:r w:rsidRPr="00872803">
        <w:rPr>
          <w:rFonts w:ascii="Times New Roman" w:hAnsi="Times New Roman"/>
          <w:b/>
          <w:sz w:val="24"/>
          <w:szCs w:val="24"/>
        </w:rPr>
        <w:tab/>
      </w:r>
      <w:r w:rsidRPr="00872803">
        <w:rPr>
          <w:rFonts w:ascii="Times New Roman" w:hAnsi="Times New Roman"/>
          <w:b/>
          <w:sz w:val="24"/>
          <w:szCs w:val="24"/>
        </w:rPr>
        <w:tab/>
      </w:r>
      <w:r w:rsidRPr="00872803">
        <w:rPr>
          <w:rFonts w:ascii="Times New Roman" w:hAnsi="Times New Roman"/>
          <w:b/>
          <w:sz w:val="24"/>
          <w:szCs w:val="24"/>
        </w:rPr>
        <w:tab/>
      </w:r>
    </w:p>
    <w:p w:rsidR="00AE0BE3" w:rsidRPr="00AE0BE3" w:rsidRDefault="00AE0BE3" w:rsidP="001C6E11">
      <w:pPr>
        <w:widowControl w:val="0"/>
        <w:numPr>
          <w:ilvl w:val="0"/>
          <w:numId w:val="5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1C6E11">
      <w:pPr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E0BE3">
        <w:rPr>
          <w:rFonts w:ascii="Times New Roman" w:hAnsi="Times New Roman"/>
          <w:sz w:val="24"/>
          <w:szCs w:val="24"/>
        </w:rPr>
        <w:t>…………………….…., dnia …………</w:t>
      </w:r>
    </w:p>
    <w:p w:rsidR="00AE0BE3" w:rsidRPr="00AE0BE3" w:rsidRDefault="00AE0BE3" w:rsidP="00AE0BE3">
      <w:pPr>
        <w:spacing w:after="0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AE0BE3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E0BE3">
        <w:rPr>
          <w:rFonts w:ascii="Times New Roman" w:hAnsi="Times New Roman"/>
          <w:sz w:val="18"/>
          <w:szCs w:val="18"/>
        </w:rPr>
        <w:br/>
      </w:r>
    </w:p>
    <w:p w:rsidR="00AE0BE3" w:rsidRPr="00AE0BE3" w:rsidRDefault="00AE0BE3" w:rsidP="00AE0BE3">
      <w:pPr>
        <w:pStyle w:val="Bartek"/>
        <w:spacing w:line="360" w:lineRule="atLeast"/>
        <w:ind w:left="3540"/>
        <w:rPr>
          <w:sz w:val="24"/>
          <w:szCs w:val="24"/>
        </w:rPr>
      </w:pPr>
      <w:r w:rsidRPr="00AE0BE3">
        <w:rPr>
          <w:sz w:val="24"/>
          <w:szCs w:val="24"/>
        </w:rPr>
        <w:t>………...............................................................................</w:t>
      </w:r>
    </w:p>
    <w:p w:rsidR="00AE0BE3" w:rsidRPr="00AE0BE3" w:rsidRDefault="00AE0BE3" w:rsidP="00AE0BE3">
      <w:pPr>
        <w:pStyle w:val="Legenda1"/>
        <w:ind w:left="3540"/>
        <w:rPr>
          <w:rFonts w:cs="Times New Roman"/>
          <w:b w:val="0"/>
          <w:i/>
        </w:rPr>
      </w:pPr>
      <w:r w:rsidRPr="00AE0BE3">
        <w:rPr>
          <w:rFonts w:cs="Times New Roman"/>
          <w:b w:val="0"/>
          <w:i/>
        </w:rPr>
        <w:t>podpis i  pieczęć  osób wskazanych w dokumencie</w:t>
      </w:r>
    </w:p>
    <w:p w:rsidR="00AE0BE3" w:rsidRPr="00AE0BE3" w:rsidRDefault="00AE0BE3" w:rsidP="00AE0BE3">
      <w:pPr>
        <w:pStyle w:val="Legenda1"/>
        <w:ind w:left="3540"/>
        <w:rPr>
          <w:rFonts w:cs="Times New Roman"/>
          <w:b w:val="0"/>
          <w:i/>
        </w:rPr>
      </w:pPr>
      <w:r w:rsidRPr="00AE0BE3">
        <w:rPr>
          <w:rFonts w:cs="Times New Roman"/>
          <w:b w:val="0"/>
          <w:i/>
        </w:rPr>
        <w:t xml:space="preserve">uprawniającym do występowania w obrocie prawnym </w:t>
      </w:r>
    </w:p>
    <w:p w:rsidR="00AE0BE3" w:rsidRPr="00AE0BE3" w:rsidRDefault="00AE0BE3" w:rsidP="00AE0BE3">
      <w:pPr>
        <w:pStyle w:val="Legenda1"/>
        <w:ind w:left="3540"/>
        <w:rPr>
          <w:rFonts w:cs="Times New Roman"/>
          <w:b w:val="0"/>
          <w:i/>
        </w:rPr>
      </w:pPr>
      <w:r w:rsidRPr="00AE0BE3">
        <w:rPr>
          <w:rFonts w:cs="Times New Roman"/>
          <w:b w:val="0"/>
          <w:i/>
        </w:rPr>
        <w:t xml:space="preserve"> lub posiadających pełnomocnictwo</w:t>
      </w:r>
    </w:p>
    <w:p w:rsidR="00AE0BE3" w:rsidRPr="00AE0BE3" w:rsidRDefault="00AE0BE3" w:rsidP="00AE0BE3">
      <w:pPr>
        <w:pStyle w:val="NormalnyWeb"/>
        <w:spacing w:before="0" w:beforeAutospacing="0" w:after="0" w:afterAutospacing="0"/>
        <w:rPr>
          <w:color w:val="000000"/>
        </w:rPr>
      </w:pPr>
    </w:p>
    <w:p w:rsidR="00AE0BE3" w:rsidRDefault="00AE0BE3" w:rsidP="00AE0BE3">
      <w:pPr>
        <w:rPr>
          <w:rFonts w:ascii="Arial" w:hAnsi="Arial" w:cs="Arial"/>
          <w:sz w:val="18"/>
          <w:szCs w:val="18"/>
        </w:rPr>
      </w:pPr>
    </w:p>
    <w:p w:rsidR="007B358A" w:rsidRDefault="007B358A" w:rsidP="00AE0BE3">
      <w:pPr>
        <w:rPr>
          <w:rFonts w:ascii="Arial" w:hAnsi="Arial" w:cs="Arial"/>
          <w:sz w:val="18"/>
          <w:szCs w:val="18"/>
        </w:rPr>
      </w:pPr>
    </w:p>
    <w:p w:rsidR="00F532E6" w:rsidRDefault="00F532E6" w:rsidP="00AE0BE3">
      <w:pPr>
        <w:rPr>
          <w:rFonts w:ascii="Arial" w:hAnsi="Arial" w:cs="Arial"/>
          <w:sz w:val="18"/>
          <w:szCs w:val="18"/>
        </w:rPr>
      </w:pPr>
    </w:p>
    <w:p w:rsidR="005D14F6" w:rsidRDefault="005D14F6" w:rsidP="00AE0BE3">
      <w:pPr>
        <w:rPr>
          <w:rFonts w:ascii="Arial" w:hAnsi="Arial" w:cs="Arial"/>
          <w:sz w:val="18"/>
          <w:szCs w:val="18"/>
        </w:rPr>
      </w:pPr>
    </w:p>
    <w:p w:rsidR="007B358A" w:rsidRDefault="007B358A" w:rsidP="007B358A">
      <w:pPr>
        <w:pStyle w:val="NormalnyWeb"/>
        <w:spacing w:before="0" w:after="0"/>
        <w:jc w:val="right"/>
        <w:rPr>
          <w:szCs w:val="20"/>
        </w:rPr>
      </w:pPr>
      <w:r>
        <w:lastRenderedPageBreak/>
        <w:t>Załącznik nr 4</w:t>
      </w:r>
      <w:r w:rsidR="009465AB" w:rsidRPr="009465AB">
        <w:t xml:space="preserve"> </w:t>
      </w:r>
      <w:r w:rsidR="009465AB" w:rsidRPr="002C2243">
        <w:t xml:space="preserve">do </w:t>
      </w:r>
      <w:r w:rsidR="009465AB">
        <w:t>Zapytania cenowego</w:t>
      </w:r>
    </w:p>
    <w:p w:rsidR="007B358A" w:rsidRDefault="007B358A" w:rsidP="007B358A"/>
    <w:p w:rsidR="007B358A" w:rsidRDefault="007B358A" w:rsidP="007B358A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7B358A" w:rsidRDefault="007B358A" w:rsidP="007B358A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</w:p>
    <w:p w:rsidR="007B358A" w:rsidRDefault="007B358A" w:rsidP="007B358A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7B358A" w:rsidRDefault="007B358A" w:rsidP="007B358A">
      <w:pPr>
        <w:pStyle w:val="NormalnyWeb"/>
        <w:spacing w:before="0" w:beforeAutospacing="0" w:after="0" w:afterAutospacing="0"/>
        <w:ind w:left="4956"/>
        <w:rPr>
          <w:b/>
          <w:sz w:val="20"/>
          <w:szCs w:val="20"/>
        </w:rPr>
      </w:pPr>
      <w:r>
        <w:rPr>
          <w:b/>
          <w:bCs/>
        </w:rPr>
        <w:t>56-100 Wołów</w:t>
      </w:r>
    </w:p>
    <w:p w:rsidR="007B358A" w:rsidRDefault="007B358A" w:rsidP="007B35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7B358A" w:rsidRDefault="007B358A" w:rsidP="007B358A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7B358A" w:rsidRDefault="007B358A" w:rsidP="007B358A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7B358A" w:rsidRDefault="007B358A" w:rsidP="007B358A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7B358A" w:rsidRDefault="007B358A" w:rsidP="007B35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7B358A" w:rsidRDefault="007B358A" w:rsidP="007B358A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7B358A" w:rsidRDefault="007B358A" w:rsidP="007B358A">
      <w:pPr>
        <w:shd w:val="clear" w:color="auto" w:fill="FFFFFF"/>
        <w:spacing w:after="0" w:line="240" w:lineRule="auto"/>
        <w:ind w:left="10" w:right="322"/>
        <w:jc w:val="right"/>
        <w:rPr>
          <w:rFonts w:ascii="Times New Roman" w:hAnsi="Times New Roman"/>
          <w:sz w:val="24"/>
          <w:szCs w:val="24"/>
        </w:rPr>
      </w:pPr>
    </w:p>
    <w:p w:rsidR="007B358A" w:rsidRDefault="007B358A" w:rsidP="007B358A">
      <w:pPr>
        <w:shd w:val="clear" w:color="auto" w:fill="BFBFBF"/>
        <w:spacing w:after="0" w:line="240" w:lineRule="auto"/>
        <w:ind w:left="10" w:right="322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OŚWIADCZENIE </w:t>
      </w:r>
    </w:p>
    <w:p w:rsidR="007B358A" w:rsidRDefault="007B358A" w:rsidP="007B358A">
      <w:pPr>
        <w:shd w:val="clear" w:color="auto" w:fill="BFBFBF"/>
        <w:spacing w:after="0" w:line="240" w:lineRule="auto"/>
        <w:ind w:left="10" w:right="3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 w:rsidR="007B358A" w:rsidRDefault="007B358A" w:rsidP="007B358A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/>
          <w:sz w:val="24"/>
          <w:szCs w:val="24"/>
        </w:rPr>
      </w:pPr>
    </w:p>
    <w:p w:rsidR="007B358A" w:rsidRPr="00826F60" w:rsidRDefault="007B358A" w:rsidP="007B358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55FB">
        <w:rPr>
          <w:rFonts w:ascii="Times New Roman" w:hAnsi="Times New Roman"/>
          <w:sz w:val="24"/>
          <w:szCs w:val="24"/>
        </w:rPr>
        <w:t xml:space="preserve">Przystępując do postępowania w sprawie udzielenia zamówienia na zadanie pn.: </w:t>
      </w:r>
      <w:r w:rsidR="00826F60" w:rsidRPr="00826F60">
        <w:rPr>
          <w:rFonts w:ascii="Times New Roman" w:hAnsi="Times New Roman"/>
          <w:b/>
          <w:sz w:val="24"/>
          <w:szCs w:val="24"/>
        </w:rPr>
        <w:t>Dostawa szczepionek przeciwko pneumokokom dla Powiatowego Centrum Medycznego w Wołowie Spółka z o.o. przez okres 12 miesięcy</w:t>
      </w:r>
    </w:p>
    <w:p w:rsidR="007B358A" w:rsidRPr="00C355FB" w:rsidRDefault="007B358A" w:rsidP="007B358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B358A" w:rsidRPr="00C355FB" w:rsidRDefault="007B358A" w:rsidP="007B3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55FB">
        <w:rPr>
          <w:rFonts w:ascii="Times New Roman" w:hAnsi="Times New Roman"/>
          <w:sz w:val="24"/>
          <w:szCs w:val="24"/>
        </w:rPr>
        <w:t>ja/my niżej podpisany/i, upoważniony/-</w:t>
      </w:r>
      <w:proofErr w:type="spellStart"/>
      <w:r w:rsidRPr="00C355FB">
        <w:rPr>
          <w:rFonts w:ascii="Times New Roman" w:hAnsi="Times New Roman"/>
          <w:sz w:val="24"/>
          <w:szCs w:val="24"/>
        </w:rPr>
        <w:t>eni</w:t>
      </w:r>
      <w:proofErr w:type="spellEnd"/>
      <w:r w:rsidRPr="00C355FB">
        <w:rPr>
          <w:rFonts w:ascii="Times New Roman" w:hAnsi="Times New Roman"/>
          <w:sz w:val="24"/>
          <w:szCs w:val="24"/>
        </w:rPr>
        <w:t xml:space="preserve"> do reprezentowania firmy, której nazwa jest wskazana w pieczęci nagłówkowej oświadczam/y, że:</w:t>
      </w:r>
    </w:p>
    <w:p w:rsidR="007B358A" w:rsidRPr="00C355FB" w:rsidRDefault="007B358A" w:rsidP="007B358A">
      <w:pPr>
        <w:spacing w:after="0"/>
        <w:ind w:left="330" w:hanging="180"/>
        <w:jc w:val="both"/>
        <w:rPr>
          <w:rFonts w:ascii="Times New Roman" w:hAnsi="Times New Roman"/>
          <w:sz w:val="24"/>
          <w:szCs w:val="24"/>
        </w:rPr>
      </w:pPr>
      <w:r w:rsidRPr="00C355FB">
        <w:rPr>
          <w:rFonts w:ascii="Times New Roman" w:hAnsi="Times New Roman"/>
          <w:sz w:val="24"/>
          <w:szCs w:val="24"/>
        </w:rPr>
        <w:t>- posiadam/-y kompetencje lub uprawnienia do prowadzenia określonej działalności zawodowej, o ile wynika to z odrębnych przepisów,</w:t>
      </w:r>
    </w:p>
    <w:p w:rsidR="007B358A" w:rsidRPr="00C355FB" w:rsidRDefault="007B358A" w:rsidP="007B358A">
      <w:pPr>
        <w:spacing w:after="0"/>
        <w:ind w:left="330" w:hanging="180"/>
        <w:jc w:val="both"/>
        <w:rPr>
          <w:rFonts w:ascii="Times New Roman" w:hAnsi="Times New Roman"/>
          <w:sz w:val="24"/>
          <w:szCs w:val="24"/>
        </w:rPr>
      </w:pPr>
      <w:r w:rsidRPr="00C355FB">
        <w:rPr>
          <w:rFonts w:ascii="Times New Roman" w:hAnsi="Times New Roman"/>
          <w:sz w:val="24"/>
          <w:szCs w:val="24"/>
        </w:rPr>
        <w:t>-  posiadam/-y niezbędną wiedzę i doświadczenie oraz dysponują potencjałem technicznym i osobami zdolnymi do wykonania zamówienia,</w:t>
      </w:r>
    </w:p>
    <w:p w:rsidR="007B358A" w:rsidRDefault="007B358A" w:rsidP="007B358A">
      <w:pPr>
        <w:spacing w:after="0"/>
        <w:ind w:left="330" w:hanging="180"/>
        <w:jc w:val="both"/>
        <w:rPr>
          <w:rFonts w:ascii="Times New Roman" w:hAnsi="Times New Roman"/>
          <w:sz w:val="24"/>
          <w:szCs w:val="24"/>
        </w:rPr>
      </w:pPr>
      <w:r w:rsidRPr="00C355FB">
        <w:rPr>
          <w:rFonts w:ascii="Times New Roman" w:hAnsi="Times New Roman"/>
          <w:sz w:val="24"/>
          <w:szCs w:val="24"/>
        </w:rPr>
        <w:t>- znajduje/-</w:t>
      </w:r>
      <w:bookmarkStart w:id="0" w:name="_GoBack"/>
      <w:bookmarkEnd w:id="0"/>
      <w:r w:rsidRPr="00C355FB">
        <w:rPr>
          <w:rFonts w:ascii="Times New Roman" w:hAnsi="Times New Roman"/>
          <w:sz w:val="24"/>
          <w:szCs w:val="24"/>
        </w:rPr>
        <w:t xml:space="preserve">my  się w sytuacji ekonomicznej i finansowej zapewniającej wykonanie zamówienia. </w:t>
      </w:r>
    </w:p>
    <w:p w:rsidR="007B358A" w:rsidRPr="00C355FB" w:rsidRDefault="007B358A" w:rsidP="007B358A">
      <w:pPr>
        <w:spacing w:after="0"/>
        <w:ind w:left="330" w:hanging="180"/>
        <w:jc w:val="both"/>
        <w:rPr>
          <w:rFonts w:ascii="Times New Roman" w:hAnsi="Times New Roman"/>
          <w:sz w:val="24"/>
          <w:szCs w:val="24"/>
        </w:rPr>
      </w:pPr>
    </w:p>
    <w:p w:rsidR="007B358A" w:rsidRPr="00C355FB" w:rsidRDefault="007B358A" w:rsidP="007B358A">
      <w:pPr>
        <w:spacing w:after="0"/>
        <w:ind w:right="-49"/>
        <w:jc w:val="both"/>
        <w:rPr>
          <w:rFonts w:ascii="Times New Roman" w:hAnsi="Times New Roman"/>
          <w:sz w:val="24"/>
          <w:szCs w:val="24"/>
        </w:rPr>
      </w:pPr>
      <w:r w:rsidRPr="00C355FB">
        <w:rPr>
          <w:rFonts w:ascii="Times New Roman" w:hAnsi="Times New Roman"/>
          <w:sz w:val="24"/>
          <w:szCs w:val="24"/>
        </w:rPr>
        <w:t>Prawdziwość danych potwierdzam własnoręcznym podpisem świadom odpowiedzialności karnej z art. 233 Kodeksu Karnego.</w:t>
      </w:r>
    </w:p>
    <w:p w:rsidR="007B358A" w:rsidRPr="00C355FB" w:rsidRDefault="007B358A" w:rsidP="007B358A">
      <w:pPr>
        <w:rPr>
          <w:rFonts w:ascii="Times New Roman" w:hAnsi="Times New Roman"/>
          <w:sz w:val="24"/>
          <w:szCs w:val="24"/>
        </w:rPr>
      </w:pPr>
    </w:p>
    <w:p w:rsidR="007B358A" w:rsidRDefault="007B358A" w:rsidP="007B358A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7B358A" w:rsidRDefault="007B358A" w:rsidP="007B358A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7B358A" w:rsidRDefault="007B358A" w:rsidP="007B358A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7B358A" w:rsidRDefault="007B358A" w:rsidP="007B358A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7B358A" w:rsidRPr="00A67003" w:rsidRDefault="007B358A" w:rsidP="00AE0BE3">
      <w:pPr>
        <w:rPr>
          <w:rFonts w:ascii="Arial" w:hAnsi="Arial" w:cs="Arial"/>
          <w:sz w:val="18"/>
          <w:szCs w:val="18"/>
        </w:rPr>
      </w:pPr>
    </w:p>
    <w:sectPr w:rsidR="007B358A" w:rsidRPr="00A67003" w:rsidSect="00B65D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B9" w:rsidRDefault="00B728B9" w:rsidP="009E1794">
      <w:pPr>
        <w:spacing w:after="0" w:line="240" w:lineRule="auto"/>
      </w:pPr>
      <w:r>
        <w:separator/>
      </w:r>
    </w:p>
  </w:endnote>
  <w:endnote w:type="continuationSeparator" w:id="1">
    <w:p w:rsidR="00B728B9" w:rsidRDefault="00B728B9" w:rsidP="009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B9" w:rsidRPr="002016C2" w:rsidRDefault="00B728B9" w:rsidP="001E648A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 w:rsidR="002215D5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/PCM/2022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Dostawa szczepionek przeciwko pneumokokom dla Powiatowego Centrum Medycznego w Wołowie Spółka z o.o. przez okres 12 miesięcy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B9" w:rsidRPr="002016C2" w:rsidRDefault="00B728B9" w:rsidP="008B1424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 w:rsidR="002215D5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/PCM/2022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Dostawa szczepionek przeciwko pneumokokom dla Powiatowego Centrum Medycznego w Wołowie Spółka z o.o. przez okres 12 miesięcy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B9" w:rsidRDefault="00B728B9" w:rsidP="009E1794">
      <w:pPr>
        <w:spacing w:after="0" w:line="240" w:lineRule="auto"/>
      </w:pPr>
      <w:r>
        <w:separator/>
      </w:r>
    </w:p>
  </w:footnote>
  <w:footnote w:type="continuationSeparator" w:id="1">
    <w:p w:rsidR="00B728B9" w:rsidRDefault="00B728B9" w:rsidP="009E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B9" w:rsidRDefault="00F26518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sdt>
      <w:sdtP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id w:val="327166079"/>
        <w:docPartObj>
          <w:docPartGallery w:val="Page Numbers (Margins)"/>
          <w:docPartUnique/>
        </w:docPartObj>
      </w:sdtPr>
      <w:sdtContent>
        <w:r>
          <w:rPr>
            <w:rFonts w:ascii="Arial" w:eastAsia="Times New Roman" w:hAnsi="Arial" w:cs="Arial"/>
            <w:b/>
            <w:bCs/>
            <w:i/>
            <w:noProof/>
            <w:sz w:val="20"/>
            <w:szCs w:val="20"/>
            <w:lang w:eastAsia="zh-TW"/>
          </w:rPr>
          <w:pict>
            <v:rect id="_x0000_s60417" style="position:absolute;left:0;text-align:left;margin-left:0;margin-top:0;width:40.9pt;height:171.9pt;z-index:251664384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0417;mso-fit-shape-to-text:t">
                <w:txbxContent>
                  <w:p w:rsidR="00B728B9" w:rsidRDefault="00B728B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F532E6" w:rsidRPr="00F532E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B728B9">
      <w:rPr>
        <w:noProof/>
        <w:color w:val="808080"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8B9"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 w:rsidR="00B728B9"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B728B9" w:rsidRDefault="00B728B9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B728B9" w:rsidRDefault="00B728B9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www.pcmwolow.pl, e-mail: </w:t>
    </w:r>
    <w:hyperlink r:id="rId2" w:history="1">
      <w:r w:rsidRPr="00F230B1">
        <w:rPr>
          <w:rStyle w:val="Hipercze"/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sekretariat@pcm-wolow.pl</w:t>
      </w:r>
    </w:hyperlink>
  </w:p>
  <w:p w:rsidR="00B728B9" w:rsidRDefault="00B728B9" w:rsidP="00386BF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rPr>
        <w:color w:val="808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B9" w:rsidRDefault="00B728B9" w:rsidP="007C66D3">
    <w:pPr>
      <w:pStyle w:val="Nagwek"/>
      <w:tabs>
        <w:tab w:val="left" w:pos="2580"/>
        <w:tab w:val="left" w:pos="2985"/>
      </w:tabs>
      <w:spacing w:line="276" w:lineRule="auto"/>
      <w:ind w:firstLine="1416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>
      <w:rPr>
        <w:noProof/>
        <w:color w:val="808080"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B728B9" w:rsidRDefault="00B728B9" w:rsidP="007C66D3">
    <w:pPr>
      <w:pStyle w:val="Nagwek"/>
      <w:tabs>
        <w:tab w:val="left" w:pos="2580"/>
        <w:tab w:val="left" w:pos="2985"/>
      </w:tabs>
      <w:spacing w:line="276" w:lineRule="auto"/>
      <w:ind w:left="2580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B728B9" w:rsidRPr="00BB6169" w:rsidRDefault="00B728B9" w:rsidP="007C66D3">
    <w:pPr>
      <w:pStyle w:val="Nagwek"/>
      <w:tabs>
        <w:tab w:val="left" w:pos="2552"/>
        <w:tab w:val="left" w:pos="2580"/>
        <w:tab w:val="left" w:pos="2985"/>
      </w:tabs>
      <w:spacing w:line="276" w:lineRule="auto"/>
      <w:jc w:val="center"/>
      <w:rPr>
        <w:b/>
        <w:bCs/>
        <w:color w:val="1F497D"/>
        <w:sz w:val="28"/>
        <w:szCs w:val="28"/>
      </w:rPr>
    </w:pP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                 </w:t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www.pcmwolow.pl, e-mail: sekretariat@pcm-wolow.pl</w:t>
    </w:r>
  </w:p>
  <w:p w:rsidR="00B728B9" w:rsidRDefault="00B728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62D28FE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 w:hint="default"/>
        <w:b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A239F4"/>
    <w:multiLevelType w:val="hybridMultilevel"/>
    <w:tmpl w:val="77EAD888"/>
    <w:lvl w:ilvl="0" w:tplc="7584B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B7419"/>
    <w:multiLevelType w:val="multilevel"/>
    <w:tmpl w:val="5C6E4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E4C10"/>
    <w:multiLevelType w:val="hybridMultilevel"/>
    <w:tmpl w:val="D89EC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67B7C"/>
    <w:multiLevelType w:val="multilevel"/>
    <w:tmpl w:val="CD20EE8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361523C"/>
    <w:multiLevelType w:val="multilevel"/>
    <w:tmpl w:val="83D4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66E5C50"/>
    <w:multiLevelType w:val="multilevel"/>
    <w:tmpl w:val="45180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9">
    <w:nsid w:val="75284727"/>
    <w:multiLevelType w:val="hybridMultilevel"/>
    <w:tmpl w:val="4B58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2479F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18"/>
  </w:num>
  <w:num w:numId="14">
    <w:abstractNumId w:val="8"/>
  </w:num>
  <w:num w:numId="15">
    <w:abstractNumId w:val="17"/>
  </w:num>
  <w:num w:numId="16">
    <w:abstractNumId w:val="3"/>
  </w:num>
  <w:num w:numId="17">
    <w:abstractNumId w:val="5"/>
  </w:num>
  <w:num w:numId="18">
    <w:abstractNumId w:val="6"/>
  </w:num>
  <w:num w:numId="19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9"/>
    <o:shapelayout v:ext="edit">
      <o:idmap v:ext="edit" data="59"/>
    </o:shapelayout>
  </w:hdrShapeDefaults>
  <w:footnotePr>
    <w:footnote w:id="0"/>
    <w:footnote w:id="1"/>
  </w:footnotePr>
  <w:endnotePr>
    <w:endnote w:id="0"/>
    <w:endnote w:id="1"/>
  </w:endnotePr>
  <w:compat/>
  <w:rsids>
    <w:rsidRoot w:val="00267D25"/>
    <w:rsid w:val="00013433"/>
    <w:rsid w:val="00013EA7"/>
    <w:rsid w:val="000152DB"/>
    <w:rsid w:val="00021F20"/>
    <w:rsid w:val="0002768A"/>
    <w:rsid w:val="00030A96"/>
    <w:rsid w:val="0003148E"/>
    <w:rsid w:val="00054D26"/>
    <w:rsid w:val="000602EF"/>
    <w:rsid w:val="00063E50"/>
    <w:rsid w:val="000705FA"/>
    <w:rsid w:val="00071B5F"/>
    <w:rsid w:val="00074ECD"/>
    <w:rsid w:val="00087A94"/>
    <w:rsid w:val="000909B5"/>
    <w:rsid w:val="00096109"/>
    <w:rsid w:val="000A0BEF"/>
    <w:rsid w:val="000B139A"/>
    <w:rsid w:val="000C11FC"/>
    <w:rsid w:val="000C185A"/>
    <w:rsid w:val="000D0E1D"/>
    <w:rsid w:val="000D4189"/>
    <w:rsid w:val="000D7834"/>
    <w:rsid w:val="000E0618"/>
    <w:rsid w:val="000E08E7"/>
    <w:rsid w:val="000F2B12"/>
    <w:rsid w:val="000F7ECC"/>
    <w:rsid w:val="001014B4"/>
    <w:rsid w:val="00101AD5"/>
    <w:rsid w:val="00106891"/>
    <w:rsid w:val="00112BAD"/>
    <w:rsid w:val="0011735B"/>
    <w:rsid w:val="00123660"/>
    <w:rsid w:val="00127669"/>
    <w:rsid w:val="00127678"/>
    <w:rsid w:val="00132836"/>
    <w:rsid w:val="00132B92"/>
    <w:rsid w:val="00133326"/>
    <w:rsid w:val="001369B3"/>
    <w:rsid w:val="00137BEB"/>
    <w:rsid w:val="00147A36"/>
    <w:rsid w:val="001530A4"/>
    <w:rsid w:val="00155955"/>
    <w:rsid w:val="00160226"/>
    <w:rsid w:val="00165E85"/>
    <w:rsid w:val="001710F8"/>
    <w:rsid w:val="001853B2"/>
    <w:rsid w:val="001A27B2"/>
    <w:rsid w:val="001A2BE6"/>
    <w:rsid w:val="001A43D0"/>
    <w:rsid w:val="001A56DB"/>
    <w:rsid w:val="001B7AF8"/>
    <w:rsid w:val="001C130F"/>
    <w:rsid w:val="001C6E11"/>
    <w:rsid w:val="001D355F"/>
    <w:rsid w:val="001D5CA5"/>
    <w:rsid w:val="001D61AC"/>
    <w:rsid w:val="001D7C39"/>
    <w:rsid w:val="001E22A3"/>
    <w:rsid w:val="001E648A"/>
    <w:rsid w:val="001F28B2"/>
    <w:rsid w:val="001F31F4"/>
    <w:rsid w:val="001F7B81"/>
    <w:rsid w:val="0020444C"/>
    <w:rsid w:val="002148C7"/>
    <w:rsid w:val="00215887"/>
    <w:rsid w:val="002215D5"/>
    <w:rsid w:val="002228A0"/>
    <w:rsid w:val="002228DF"/>
    <w:rsid w:val="002248F0"/>
    <w:rsid w:val="00226A41"/>
    <w:rsid w:val="00230998"/>
    <w:rsid w:val="00231014"/>
    <w:rsid w:val="002311B7"/>
    <w:rsid w:val="00236014"/>
    <w:rsid w:val="00242A71"/>
    <w:rsid w:val="0024797D"/>
    <w:rsid w:val="00252EDC"/>
    <w:rsid w:val="00256C6A"/>
    <w:rsid w:val="00264E6E"/>
    <w:rsid w:val="00267D25"/>
    <w:rsid w:val="00270297"/>
    <w:rsid w:val="0027081B"/>
    <w:rsid w:val="00276896"/>
    <w:rsid w:val="00277453"/>
    <w:rsid w:val="00280F78"/>
    <w:rsid w:val="00284BCA"/>
    <w:rsid w:val="002853F7"/>
    <w:rsid w:val="0029393D"/>
    <w:rsid w:val="002A0972"/>
    <w:rsid w:val="002A37B6"/>
    <w:rsid w:val="002B412F"/>
    <w:rsid w:val="002B4A13"/>
    <w:rsid w:val="002B744F"/>
    <w:rsid w:val="002B7AC2"/>
    <w:rsid w:val="002C0E21"/>
    <w:rsid w:val="002C13C3"/>
    <w:rsid w:val="002C2E89"/>
    <w:rsid w:val="002C33BF"/>
    <w:rsid w:val="002C7461"/>
    <w:rsid w:val="002D4A13"/>
    <w:rsid w:val="002D4B93"/>
    <w:rsid w:val="002E0C61"/>
    <w:rsid w:val="002E2306"/>
    <w:rsid w:val="002E3D05"/>
    <w:rsid w:val="002E5F82"/>
    <w:rsid w:val="002E6A90"/>
    <w:rsid w:val="002F2E63"/>
    <w:rsid w:val="002F4C3C"/>
    <w:rsid w:val="002F5BE9"/>
    <w:rsid w:val="002F73A7"/>
    <w:rsid w:val="0031003B"/>
    <w:rsid w:val="003122DD"/>
    <w:rsid w:val="00316D0A"/>
    <w:rsid w:val="003173D7"/>
    <w:rsid w:val="003432C0"/>
    <w:rsid w:val="00347C25"/>
    <w:rsid w:val="003521CD"/>
    <w:rsid w:val="0036396B"/>
    <w:rsid w:val="00363E70"/>
    <w:rsid w:val="00366C04"/>
    <w:rsid w:val="00370E4B"/>
    <w:rsid w:val="00371399"/>
    <w:rsid w:val="00373AED"/>
    <w:rsid w:val="00386BFD"/>
    <w:rsid w:val="00386FD0"/>
    <w:rsid w:val="003901F7"/>
    <w:rsid w:val="003939F9"/>
    <w:rsid w:val="003945AE"/>
    <w:rsid w:val="003951F4"/>
    <w:rsid w:val="0039673B"/>
    <w:rsid w:val="00397DC5"/>
    <w:rsid w:val="003B55C4"/>
    <w:rsid w:val="003C566D"/>
    <w:rsid w:val="003D29E3"/>
    <w:rsid w:val="003D6269"/>
    <w:rsid w:val="003D7C54"/>
    <w:rsid w:val="003E0559"/>
    <w:rsid w:val="003E2747"/>
    <w:rsid w:val="003E3237"/>
    <w:rsid w:val="003E5098"/>
    <w:rsid w:val="003F05FF"/>
    <w:rsid w:val="003F0D23"/>
    <w:rsid w:val="003F2186"/>
    <w:rsid w:val="003F447E"/>
    <w:rsid w:val="003F6C4B"/>
    <w:rsid w:val="003F7D7F"/>
    <w:rsid w:val="0040144E"/>
    <w:rsid w:val="0040251F"/>
    <w:rsid w:val="00403B14"/>
    <w:rsid w:val="00415C36"/>
    <w:rsid w:val="00431DCF"/>
    <w:rsid w:val="004341C2"/>
    <w:rsid w:val="0044352D"/>
    <w:rsid w:val="00447046"/>
    <w:rsid w:val="00450712"/>
    <w:rsid w:val="0047470D"/>
    <w:rsid w:val="0048241B"/>
    <w:rsid w:val="00483427"/>
    <w:rsid w:val="004861EF"/>
    <w:rsid w:val="00497932"/>
    <w:rsid w:val="004A33B0"/>
    <w:rsid w:val="004B30B3"/>
    <w:rsid w:val="004B58D7"/>
    <w:rsid w:val="004B7F1F"/>
    <w:rsid w:val="004C2234"/>
    <w:rsid w:val="004C27D2"/>
    <w:rsid w:val="004C2EB0"/>
    <w:rsid w:val="004C4074"/>
    <w:rsid w:val="004C7C10"/>
    <w:rsid w:val="004D2484"/>
    <w:rsid w:val="004E3AD7"/>
    <w:rsid w:val="004E3D74"/>
    <w:rsid w:val="004F4B4A"/>
    <w:rsid w:val="005035D6"/>
    <w:rsid w:val="00511C5D"/>
    <w:rsid w:val="005264E7"/>
    <w:rsid w:val="005321AF"/>
    <w:rsid w:val="005355F7"/>
    <w:rsid w:val="005373BB"/>
    <w:rsid w:val="0053782A"/>
    <w:rsid w:val="00540E9C"/>
    <w:rsid w:val="0054198A"/>
    <w:rsid w:val="005422D9"/>
    <w:rsid w:val="005471A8"/>
    <w:rsid w:val="00557131"/>
    <w:rsid w:val="005629D5"/>
    <w:rsid w:val="005665F6"/>
    <w:rsid w:val="00570CF2"/>
    <w:rsid w:val="00580638"/>
    <w:rsid w:val="005907DD"/>
    <w:rsid w:val="00591813"/>
    <w:rsid w:val="00592349"/>
    <w:rsid w:val="005953DC"/>
    <w:rsid w:val="005B0430"/>
    <w:rsid w:val="005B1F00"/>
    <w:rsid w:val="005B4602"/>
    <w:rsid w:val="005C173C"/>
    <w:rsid w:val="005D14F6"/>
    <w:rsid w:val="005E4795"/>
    <w:rsid w:val="00600AA2"/>
    <w:rsid w:val="006049C5"/>
    <w:rsid w:val="0061450A"/>
    <w:rsid w:val="006148C1"/>
    <w:rsid w:val="00615871"/>
    <w:rsid w:val="006175F7"/>
    <w:rsid w:val="00623E7A"/>
    <w:rsid w:val="006245C7"/>
    <w:rsid w:val="006261DF"/>
    <w:rsid w:val="00627ACC"/>
    <w:rsid w:val="00632DFA"/>
    <w:rsid w:val="00646908"/>
    <w:rsid w:val="006545D6"/>
    <w:rsid w:val="006560CC"/>
    <w:rsid w:val="00660C00"/>
    <w:rsid w:val="00663358"/>
    <w:rsid w:val="00670B04"/>
    <w:rsid w:val="00675A31"/>
    <w:rsid w:val="006767DF"/>
    <w:rsid w:val="00677120"/>
    <w:rsid w:val="00690CCB"/>
    <w:rsid w:val="006922F0"/>
    <w:rsid w:val="00696B77"/>
    <w:rsid w:val="006A5800"/>
    <w:rsid w:val="006A7B91"/>
    <w:rsid w:val="006C073D"/>
    <w:rsid w:val="006C1BEC"/>
    <w:rsid w:val="006C5B5B"/>
    <w:rsid w:val="006C7B87"/>
    <w:rsid w:val="006D2301"/>
    <w:rsid w:val="006D65D5"/>
    <w:rsid w:val="006E2047"/>
    <w:rsid w:val="006E3A51"/>
    <w:rsid w:val="006E4944"/>
    <w:rsid w:val="006E69C6"/>
    <w:rsid w:val="006F4B4E"/>
    <w:rsid w:val="006F57BF"/>
    <w:rsid w:val="00704061"/>
    <w:rsid w:val="00715387"/>
    <w:rsid w:val="00716DF5"/>
    <w:rsid w:val="007248F5"/>
    <w:rsid w:val="00724F8D"/>
    <w:rsid w:val="007255EA"/>
    <w:rsid w:val="0073032C"/>
    <w:rsid w:val="00733815"/>
    <w:rsid w:val="00733D75"/>
    <w:rsid w:val="00736087"/>
    <w:rsid w:val="00742644"/>
    <w:rsid w:val="0074608A"/>
    <w:rsid w:val="007543E0"/>
    <w:rsid w:val="00754B8A"/>
    <w:rsid w:val="00755FAD"/>
    <w:rsid w:val="007657EF"/>
    <w:rsid w:val="007672C7"/>
    <w:rsid w:val="007707A0"/>
    <w:rsid w:val="00777F90"/>
    <w:rsid w:val="0078661F"/>
    <w:rsid w:val="007B0F06"/>
    <w:rsid w:val="007B358A"/>
    <w:rsid w:val="007B374D"/>
    <w:rsid w:val="007B4EDD"/>
    <w:rsid w:val="007C66D3"/>
    <w:rsid w:val="007E4C81"/>
    <w:rsid w:val="007F4627"/>
    <w:rsid w:val="00800F36"/>
    <w:rsid w:val="00804ED6"/>
    <w:rsid w:val="0081230E"/>
    <w:rsid w:val="00823D47"/>
    <w:rsid w:val="00826F60"/>
    <w:rsid w:val="00833F77"/>
    <w:rsid w:val="00842B00"/>
    <w:rsid w:val="00844FC3"/>
    <w:rsid w:val="00860CE0"/>
    <w:rsid w:val="00861566"/>
    <w:rsid w:val="0086566B"/>
    <w:rsid w:val="00872317"/>
    <w:rsid w:val="00872803"/>
    <w:rsid w:val="008773F6"/>
    <w:rsid w:val="00886D00"/>
    <w:rsid w:val="00894889"/>
    <w:rsid w:val="00896B98"/>
    <w:rsid w:val="008A60FD"/>
    <w:rsid w:val="008A6AF3"/>
    <w:rsid w:val="008B1424"/>
    <w:rsid w:val="008B2CBA"/>
    <w:rsid w:val="008B43A1"/>
    <w:rsid w:val="008C7775"/>
    <w:rsid w:val="008D16AF"/>
    <w:rsid w:val="008D7F45"/>
    <w:rsid w:val="00902677"/>
    <w:rsid w:val="009114F4"/>
    <w:rsid w:val="00911856"/>
    <w:rsid w:val="00923624"/>
    <w:rsid w:val="00923AB4"/>
    <w:rsid w:val="00931BC3"/>
    <w:rsid w:val="00937EC8"/>
    <w:rsid w:val="00943247"/>
    <w:rsid w:val="009465AB"/>
    <w:rsid w:val="009475AC"/>
    <w:rsid w:val="00950EF3"/>
    <w:rsid w:val="00953AB3"/>
    <w:rsid w:val="00954392"/>
    <w:rsid w:val="00954F87"/>
    <w:rsid w:val="00957782"/>
    <w:rsid w:val="00965A76"/>
    <w:rsid w:val="00973128"/>
    <w:rsid w:val="00973627"/>
    <w:rsid w:val="0097455D"/>
    <w:rsid w:val="0098050B"/>
    <w:rsid w:val="009846E6"/>
    <w:rsid w:val="0098640A"/>
    <w:rsid w:val="0098709D"/>
    <w:rsid w:val="009907FA"/>
    <w:rsid w:val="00991C2F"/>
    <w:rsid w:val="009950E8"/>
    <w:rsid w:val="009A4E32"/>
    <w:rsid w:val="009B026B"/>
    <w:rsid w:val="009B0970"/>
    <w:rsid w:val="009B5BDA"/>
    <w:rsid w:val="009C6A05"/>
    <w:rsid w:val="009E1794"/>
    <w:rsid w:val="009E5E57"/>
    <w:rsid w:val="009E7977"/>
    <w:rsid w:val="009F1448"/>
    <w:rsid w:val="009F1C01"/>
    <w:rsid w:val="00A00207"/>
    <w:rsid w:val="00A06199"/>
    <w:rsid w:val="00A1100B"/>
    <w:rsid w:val="00A24789"/>
    <w:rsid w:val="00A32C6B"/>
    <w:rsid w:val="00A33D53"/>
    <w:rsid w:val="00A36D02"/>
    <w:rsid w:val="00A4569A"/>
    <w:rsid w:val="00A45C63"/>
    <w:rsid w:val="00A6291A"/>
    <w:rsid w:val="00A63EAA"/>
    <w:rsid w:val="00A701E6"/>
    <w:rsid w:val="00A70BFB"/>
    <w:rsid w:val="00A7764A"/>
    <w:rsid w:val="00A847B9"/>
    <w:rsid w:val="00A95115"/>
    <w:rsid w:val="00A96126"/>
    <w:rsid w:val="00AA4717"/>
    <w:rsid w:val="00AA71CB"/>
    <w:rsid w:val="00AB0114"/>
    <w:rsid w:val="00AB2F97"/>
    <w:rsid w:val="00AB53DE"/>
    <w:rsid w:val="00AB77AD"/>
    <w:rsid w:val="00AC01FF"/>
    <w:rsid w:val="00AC2152"/>
    <w:rsid w:val="00AC2420"/>
    <w:rsid w:val="00AC2551"/>
    <w:rsid w:val="00AC342A"/>
    <w:rsid w:val="00AC3A2C"/>
    <w:rsid w:val="00AC4010"/>
    <w:rsid w:val="00AD04D5"/>
    <w:rsid w:val="00AD0F9D"/>
    <w:rsid w:val="00AD7C2A"/>
    <w:rsid w:val="00AE0BE3"/>
    <w:rsid w:val="00AE2DC2"/>
    <w:rsid w:val="00AF0950"/>
    <w:rsid w:val="00AF5F2E"/>
    <w:rsid w:val="00AF637C"/>
    <w:rsid w:val="00B05BA9"/>
    <w:rsid w:val="00B11988"/>
    <w:rsid w:val="00B12E17"/>
    <w:rsid w:val="00B132D7"/>
    <w:rsid w:val="00B176FF"/>
    <w:rsid w:val="00B22842"/>
    <w:rsid w:val="00B25447"/>
    <w:rsid w:val="00B275A2"/>
    <w:rsid w:val="00B3639D"/>
    <w:rsid w:val="00B43677"/>
    <w:rsid w:val="00B44883"/>
    <w:rsid w:val="00B50B4E"/>
    <w:rsid w:val="00B51D38"/>
    <w:rsid w:val="00B5291A"/>
    <w:rsid w:val="00B538C1"/>
    <w:rsid w:val="00B5491B"/>
    <w:rsid w:val="00B55D77"/>
    <w:rsid w:val="00B56805"/>
    <w:rsid w:val="00B603B1"/>
    <w:rsid w:val="00B65D12"/>
    <w:rsid w:val="00B728B9"/>
    <w:rsid w:val="00B81617"/>
    <w:rsid w:val="00B83D47"/>
    <w:rsid w:val="00B84AF5"/>
    <w:rsid w:val="00B87AB7"/>
    <w:rsid w:val="00B90075"/>
    <w:rsid w:val="00B90F7E"/>
    <w:rsid w:val="00B91CB2"/>
    <w:rsid w:val="00B96F62"/>
    <w:rsid w:val="00BA2F52"/>
    <w:rsid w:val="00BB6F5B"/>
    <w:rsid w:val="00BB715B"/>
    <w:rsid w:val="00BC073E"/>
    <w:rsid w:val="00BC490E"/>
    <w:rsid w:val="00BE4612"/>
    <w:rsid w:val="00BE6349"/>
    <w:rsid w:val="00BE7A65"/>
    <w:rsid w:val="00BF316A"/>
    <w:rsid w:val="00BF5519"/>
    <w:rsid w:val="00C06B1D"/>
    <w:rsid w:val="00C1472E"/>
    <w:rsid w:val="00C24DAD"/>
    <w:rsid w:val="00C26B48"/>
    <w:rsid w:val="00C36868"/>
    <w:rsid w:val="00C37A23"/>
    <w:rsid w:val="00C42868"/>
    <w:rsid w:val="00C52DD9"/>
    <w:rsid w:val="00C60CCE"/>
    <w:rsid w:val="00C62357"/>
    <w:rsid w:val="00C65A30"/>
    <w:rsid w:val="00C6605C"/>
    <w:rsid w:val="00C81A0A"/>
    <w:rsid w:val="00C83DD5"/>
    <w:rsid w:val="00C83F3E"/>
    <w:rsid w:val="00C86B96"/>
    <w:rsid w:val="00C87BFC"/>
    <w:rsid w:val="00C914DA"/>
    <w:rsid w:val="00C9547F"/>
    <w:rsid w:val="00CA67FB"/>
    <w:rsid w:val="00CB52EB"/>
    <w:rsid w:val="00CC4639"/>
    <w:rsid w:val="00CC5D90"/>
    <w:rsid w:val="00CD031A"/>
    <w:rsid w:val="00D012A8"/>
    <w:rsid w:val="00D0225C"/>
    <w:rsid w:val="00D03E98"/>
    <w:rsid w:val="00D03F85"/>
    <w:rsid w:val="00D0573A"/>
    <w:rsid w:val="00D05B2D"/>
    <w:rsid w:val="00D073A3"/>
    <w:rsid w:val="00D12B8B"/>
    <w:rsid w:val="00D173C7"/>
    <w:rsid w:val="00D27926"/>
    <w:rsid w:val="00D32F8F"/>
    <w:rsid w:val="00D33A99"/>
    <w:rsid w:val="00D356C5"/>
    <w:rsid w:val="00D35FD2"/>
    <w:rsid w:val="00D41E3B"/>
    <w:rsid w:val="00D520B0"/>
    <w:rsid w:val="00D62EC4"/>
    <w:rsid w:val="00D655F9"/>
    <w:rsid w:val="00D66C92"/>
    <w:rsid w:val="00D74995"/>
    <w:rsid w:val="00D80DD3"/>
    <w:rsid w:val="00D86B8A"/>
    <w:rsid w:val="00D87821"/>
    <w:rsid w:val="00DA7538"/>
    <w:rsid w:val="00DB5C0D"/>
    <w:rsid w:val="00DB6063"/>
    <w:rsid w:val="00DD3699"/>
    <w:rsid w:val="00DD4B4E"/>
    <w:rsid w:val="00DE0041"/>
    <w:rsid w:val="00DE696D"/>
    <w:rsid w:val="00DF7485"/>
    <w:rsid w:val="00E03359"/>
    <w:rsid w:val="00E034AB"/>
    <w:rsid w:val="00E111D5"/>
    <w:rsid w:val="00E20AD9"/>
    <w:rsid w:val="00E300E6"/>
    <w:rsid w:val="00E3103D"/>
    <w:rsid w:val="00E321A7"/>
    <w:rsid w:val="00E37B2A"/>
    <w:rsid w:val="00E4162D"/>
    <w:rsid w:val="00E4477B"/>
    <w:rsid w:val="00E50BF0"/>
    <w:rsid w:val="00E54618"/>
    <w:rsid w:val="00E55798"/>
    <w:rsid w:val="00E55E0C"/>
    <w:rsid w:val="00E57FAE"/>
    <w:rsid w:val="00E63E8A"/>
    <w:rsid w:val="00E66225"/>
    <w:rsid w:val="00E668B3"/>
    <w:rsid w:val="00E66DDC"/>
    <w:rsid w:val="00E67D15"/>
    <w:rsid w:val="00E77B4D"/>
    <w:rsid w:val="00E848A2"/>
    <w:rsid w:val="00E878DF"/>
    <w:rsid w:val="00E94C17"/>
    <w:rsid w:val="00EA10E2"/>
    <w:rsid w:val="00EA1E75"/>
    <w:rsid w:val="00EA3B53"/>
    <w:rsid w:val="00EA7D6C"/>
    <w:rsid w:val="00EB3313"/>
    <w:rsid w:val="00EB5A16"/>
    <w:rsid w:val="00EB5EED"/>
    <w:rsid w:val="00EC49F2"/>
    <w:rsid w:val="00ED1385"/>
    <w:rsid w:val="00ED599E"/>
    <w:rsid w:val="00EF084C"/>
    <w:rsid w:val="00EF0911"/>
    <w:rsid w:val="00EF6F4F"/>
    <w:rsid w:val="00F0563F"/>
    <w:rsid w:val="00F12BD3"/>
    <w:rsid w:val="00F13F2C"/>
    <w:rsid w:val="00F179CC"/>
    <w:rsid w:val="00F17FC3"/>
    <w:rsid w:val="00F228BD"/>
    <w:rsid w:val="00F26518"/>
    <w:rsid w:val="00F27783"/>
    <w:rsid w:val="00F27B77"/>
    <w:rsid w:val="00F33B84"/>
    <w:rsid w:val="00F35330"/>
    <w:rsid w:val="00F35AE4"/>
    <w:rsid w:val="00F40390"/>
    <w:rsid w:val="00F472FA"/>
    <w:rsid w:val="00F532E6"/>
    <w:rsid w:val="00F6052B"/>
    <w:rsid w:val="00F72061"/>
    <w:rsid w:val="00F952A4"/>
    <w:rsid w:val="00F966B7"/>
    <w:rsid w:val="00FA3C34"/>
    <w:rsid w:val="00FA4959"/>
    <w:rsid w:val="00FA7CAE"/>
    <w:rsid w:val="00FB0B08"/>
    <w:rsid w:val="00FB175D"/>
    <w:rsid w:val="00FB416D"/>
    <w:rsid w:val="00FC14A2"/>
    <w:rsid w:val="00FC3D5C"/>
    <w:rsid w:val="00FD200D"/>
    <w:rsid w:val="00FD3AF4"/>
    <w:rsid w:val="00FE0561"/>
    <w:rsid w:val="00FF3789"/>
    <w:rsid w:val="00FF42EF"/>
    <w:rsid w:val="00FF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7D2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0E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3381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D25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267D25"/>
    <w:pPr>
      <w:ind w:left="708"/>
    </w:pPr>
  </w:style>
  <w:style w:type="paragraph" w:styleId="Tekstpodstawowy2">
    <w:name w:val="Body Text 2"/>
    <w:basedOn w:val="Normalny"/>
    <w:link w:val="Tekstpodstawowy2Znak"/>
    <w:rsid w:val="0026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67D25"/>
    <w:rPr>
      <w:b/>
      <w:bCs/>
    </w:rPr>
  </w:style>
  <w:style w:type="paragraph" w:customStyle="1" w:styleId="bodytextindent">
    <w:name w:val="bodytextindent"/>
    <w:basedOn w:val="Normalny"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FD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447046"/>
    <w:rPr>
      <w:rFonts w:ascii="Times New Roman" w:hAnsi="Times New Roman" w:cs="Times New Roman"/>
      <w:color w:val="0000FF"/>
      <w:u w:val="single"/>
    </w:rPr>
  </w:style>
  <w:style w:type="character" w:customStyle="1" w:styleId="NormalnyWebZnak">
    <w:name w:val="Normalny (Web) Znak"/>
    <w:link w:val="NormalnyWeb"/>
    <w:uiPriority w:val="99"/>
    <w:locked/>
    <w:rsid w:val="00D03F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4">
    <w:name w:val="Tekst treści14"/>
    <w:uiPriority w:val="99"/>
    <w:rsid w:val="00D03F85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Bartek">
    <w:name w:val="Bartek"/>
    <w:basedOn w:val="Normalny"/>
    <w:rsid w:val="00A4569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7338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381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3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3815"/>
    <w:rPr>
      <w:rFonts w:ascii="Calibri" w:eastAsia="Calibri" w:hAnsi="Calibri" w:cs="Times New Roman"/>
    </w:rPr>
  </w:style>
  <w:style w:type="paragraph" w:customStyle="1" w:styleId="xl38">
    <w:name w:val="xl38"/>
    <w:basedOn w:val="Normalny"/>
    <w:rsid w:val="00733815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733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4z0">
    <w:name w:val="WW8Num14z0"/>
    <w:rsid w:val="003D7C54"/>
    <w:rPr>
      <w:b/>
    </w:rPr>
  </w:style>
  <w:style w:type="paragraph" w:customStyle="1" w:styleId="Standard">
    <w:name w:val="Standard"/>
    <w:rsid w:val="00C8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C87BFC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24797D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24797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E0BE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0BE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WW-czeinternetowe">
    <w:name w:val="WW-Łącze internetowe"/>
    <w:rsid w:val="00957782"/>
    <w:rPr>
      <w:rFonts w:ascii="Verdana" w:hAnsi="Verdana" w:cs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540E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m-wol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0027-4283-46BB-A348-D3F2664C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Użytkownik</cp:lastModifiedBy>
  <cp:revision>347</cp:revision>
  <cp:lastPrinted>2022-06-28T10:14:00Z</cp:lastPrinted>
  <dcterms:created xsi:type="dcterms:W3CDTF">2021-03-15T08:05:00Z</dcterms:created>
  <dcterms:modified xsi:type="dcterms:W3CDTF">2022-06-28T10:35:00Z</dcterms:modified>
</cp:coreProperties>
</file>