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BE3" w:rsidRPr="002C2243" w:rsidRDefault="00AE0BE3" w:rsidP="00860CE0">
      <w:pPr>
        <w:pStyle w:val="NormalnyWeb"/>
        <w:spacing w:line="200" w:lineRule="atLeast"/>
        <w:jc w:val="right"/>
      </w:pPr>
      <w:r w:rsidRPr="002C2243">
        <w:t xml:space="preserve">Załącznik nr </w:t>
      </w:r>
      <w:r>
        <w:t>3</w:t>
      </w:r>
      <w:r w:rsidRPr="002C2243">
        <w:t xml:space="preserve"> do </w:t>
      </w:r>
      <w:r>
        <w:t>Zapytania cenowego</w:t>
      </w:r>
    </w:p>
    <w:p w:rsidR="00AE0BE3" w:rsidRDefault="00AE0BE3" w:rsidP="00AE0BE3">
      <w:pPr>
        <w:spacing w:line="200" w:lineRule="atLeast"/>
        <w:jc w:val="right"/>
      </w:pPr>
    </w:p>
    <w:p w:rsidR="00AE0BE3" w:rsidRDefault="00AE0BE3" w:rsidP="00AE0BE3">
      <w:pPr>
        <w:pStyle w:val="Tekstpodstawowy"/>
        <w:rPr>
          <w:sz w:val="24"/>
          <w:szCs w:val="24"/>
        </w:rPr>
      </w:pPr>
    </w:p>
    <w:p w:rsidR="00AE0BE3" w:rsidRPr="00AE0BE3" w:rsidRDefault="00AE0BE3" w:rsidP="00AE0BE3">
      <w:pPr>
        <w:spacing w:after="0"/>
        <w:rPr>
          <w:rFonts w:ascii="Times New Roman" w:hAnsi="Times New Roman"/>
          <w:b/>
          <w:sz w:val="20"/>
        </w:rPr>
      </w:pPr>
      <w:r w:rsidRPr="00AE0BE3">
        <w:rPr>
          <w:rFonts w:ascii="Times New Roman" w:hAnsi="Times New Roman"/>
          <w:b/>
          <w:sz w:val="20"/>
        </w:rPr>
        <w:t>Wykonawca:</w:t>
      </w:r>
    </w:p>
    <w:p w:rsidR="00AE0BE3" w:rsidRPr="00AE0BE3" w:rsidRDefault="00AE0BE3" w:rsidP="00AE0BE3">
      <w:pPr>
        <w:spacing w:after="0" w:line="480" w:lineRule="auto"/>
        <w:ind w:right="5954"/>
        <w:rPr>
          <w:rFonts w:ascii="Times New Roman" w:hAnsi="Times New Roman"/>
          <w:sz w:val="20"/>
        </w:rPr>
      </w:pPr>
    </w:p>
    <w:p w:rsidR="00AE0BE3" w:rsidRPr="00AE0BE3" w:rsidRDefault="00AE0BE3" w:rsidP="00AE0BE3">
      <w:pPr>
        <w:spacing w:after="0" w:line="480" w:lineRule="auto"/>
        <w:ind w:right="5954"/>
        <w:rPr>
          <w:rFonts w:ascii="Times New Roman" w:hAnsi="Times New Roman"/>
          <w:sz w:val="20"/>
        </w:rPr>
      </w:pPr>
    </w:p>
    <w:p w:rsidR="00AE0BE3" w:rsidRPr="00AE0BE3" w:rsidRDefault="00AE0BE3" w:rsidP="00AE0BE3">
      <w:pPr>
        <w:spacing w:after="0" w:line="240" w:lineRule="auto"/>
        <w:ind w:right="5954"/>
        <w:rPr>
          <w:rFonts w:ascii="Times New Roman" w:hAnsi="Times New Roman"/>
          <w:sz w:val="20"/>
        </w:rPr>
      </w:pPr>
      <w:r w:rsidRPr="00AE0BE3">
        <w:rPr>
          <w:rFonts w:ascii="Times New Roman" w:hAnsi="Times New Roman"/>
          <w:sz w:val="20"/>
        </w:rPr>
        <w:t>………………………………………</w:t>
      </w:r>
    </w:p>
    <w:p w:rsidR="00AE0BE3" w:rsidRPr="00AE0BE3" w:rsidRDefault="00AE0BE3" w:rsidP="00AE0BE3">
      <w:pPr>
        <w:spacing w:after="0" w:line="240" w:lineRule="auto"/>
        <w:ind w:right="5953"/>
        <w:rPr>
          <w:rFonts w:ascii="Times New Roman" w:hAnsi="Times New Roman"/>
          <w:i/>
          <w:sz w:val="24"/>
          <w:szCs w:val="24"/>
        </w:rPr>
      </w:pPr>
      <w:r w:rsidRPr="00AE0BE3">
        <w:rPr>
          <w:rFonts w:ascii="Times New Roman" w:hAnsi="Times New Roman"/>
          <w:i/>
          <w:sz w:val="20"/>
        </w:rPr>
        <w:t>(pełna nazwa/firma, adres, w zależności od podmiotu:</w:t>
      </w:r>
      <w:r w:rsidRPr="00AE0BE3">
        <w:rPr>
          <w:rFonts w:ascii="Times New Roman" w:hAnsi="Times New Roman"/>
          <w:i/>
          <w:sz w:val="24"/>
          <w:szCs w:val="24"/>
        </w:rPr>
        <w:t xml:space="preserve"> NIP/PESEL, KRS/</w:t>
      </w:r>
      <w:proofErr w:type="spellStart"/>
      <w:r w:rsidRPr="00AE0BE3">
        <w:rPr>
          <w:rFonts w:ascii="Times New Roman" w:hAnsi="Times New Roman"/>
          <w:i/>
          <w:sz w:val="24"/>
          <w:szCs w:val="24"/>
        </w:rPr>
        <w:t>CEiDG</w:t>
      </w:r>
      <w:proofErr w:type="spellEnd"/>
      <w:r w:rsidRPr="00AE0BE3">
        <w:rPr>
          <w:rFonts w:ascii="Times New Roman" w:hAnsi="Times New Roman"/>
          <w:i/>
          <w:sz w:val="24"/>
          <w:szCs w:val="24"/>
        </w:rPr>
        <w:t>)</w:t>
      </w:r>
    </w:p>
    <w:p w:rsidR="00AE0BE3" w:rsidRPr="00AE0BE3" w:rsidRDefault="00AE0BE3" w:rsidP="00AE0BE3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AE0BE3">
        <w:rPr>
          <w:rFonts w:ascii="Times New Roman" w:hAnsi="Times New Roman"/>
          <w:sz w:val="24"/>
          <w:szCs w:val="24"/>
          <w:u w:val="single"/>
        </w:rPr>
        <w:t xml:space="preserve">reprezentowany przez: </w:t>
      </w:r>
      <w:r w:rsidRPr="00AE0BE3">
        <w:rPr>
          <w:rFonts w:ascii="Times New Roman" w:hAnsi="Times New Roman"/>
          <w:sz w:val="24"/>
          <w:szCs w:val="24"/>
        </w:rPr>
        <w:t>………………………………………………….</w:t>
      </w:r>
    </w:p>
    <w:p w:rsidR="00AE0BE3" w:rsidRPr="00AE0BE3" w:rsidRDefault="00AE0BE3" w:rsidP="00AE0BE3">
      <w:pPr>
        <w:spacing w:after="0" w:line="240" w:lineRule="auto"/>
        <w:ind w:left="1416" w:right="-29" w:firstLine="708"/>
        <w:rPr>
          <w:rFonts w:ascii="Times New Roman" w:hAnsi="Times New Roman"/>
          <w:i/>
          <w:sz w:val="20"/>
        </w:rPr>
      </w:pPr>
      <w:r w:rsidRPr="00AE0BE3">
        <w:rPr>
          <w:rFonts w:ascii="Times New Roman" w:hAnsi="Times New Roman"/>
          <w:i/>
          <w:sz w:val="20"/>
        </w:rPr>
        <w:t xml:space="preserve"> (imię, nazwisko, stanowisko/podstawa do reprezentacji)</w:t>
      </w:r>
    </w:p>
    <w:p w:rsidR="00AE0BE3" w:rsidRPr="00AE0BE3" w:rsidRDefault="00AE0BE3" w:rsidP="00AE0BE3">
      <w:pPr>
        <w:spacing w:after="0" w:line="288" w:lineRule="auto"/>
        <w:textAlignment w:val="top"/>
        <w:rPr>
          <w:rFonts w:ascii="Times New Roman" w:hAnsi="Times New Roman"/>
          <w:b/>
          <w:sz w:val="24"/>
          <w:szCs w:val="24"/>
        </w:rPr>
      </w:pPr>
    </w:p>
    <w:p w:rsidR="00AE0BE3" w:rsidRPr="00AE0BE3" w:rsidRDefault="00AE0BE3" w:rsidP="00AE0BE3">
      <w:pPr>
        <w:spacing w:after="0" w:line="288" w:lineRule="auto"/>
        <w:jc w:val="center"/>
        <w:textAlignment w:val="top"/>
        <w:rPr>
          <w:rFonts w:ascii="Times New Roman" w:hAnsi="Times New Roman"/>
          <w:b/>
          <w:sz w:val="24"/>
          <w:szCs w:val="24"/>
        </w:rPr>
      </w:pPr>
    </w:p>
    <w:p w:rsidR="00AE0BE3" w:rsidRPr="00AE0BE3" w:rsidRDefault="00AE0BE3" w:rsidP="00AE0BE3">
      <w:pPr>
        <w:spacing w:after="0" w:line="288" w:lineRule="auto"/>
        <w:jc w:val="center"/>
        <w:textAlignment w:val="top"/>
        <w:rPr>
          <w:rFonts w:ascii="Times New Roman" w:hAnsi="Times New Roman"/>
          <w:b/>
          <w:sz w:val="24"/>
          <w:szCs w:val="24"/>
        </w:rPr>
      </w:pPr>
    </w:p>
    <w:p w:rsidR="00AE0BE3" w:rsidRPr="00AE0BE3" w:rsidRDefault="00AE0BE3" w:rsidP="00AE0BE3">
      <w:pPr>
        <w:shd w:val="clear" w:color="auto" w:fill="BFBFBF"/>
        <w:tabs>
          <w:tab w:val="right" w:pos="5760"/>
          <w:tab w:val="right" w:leader="dot" w:pos="9000"/>
        </w:tabs>
        <w:spacing w:after="0" w:line="200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E0BE3">
        <w:rPr>
          <w:rFonts w:ascii="Times New Roman" w:hAnsi="Times New Roman"/>
          <w:b/>
          <w:color w:val="000000"/>
          <w:sz w:val="28"/>
          <w:szCs w:val="28"/>
        </w:rPr>
        <w:t xml:space="preserve">OŚWIADCZENIE </w:t>
      </w:r>
    </w:p>
    <w:p w:rsidR="00AE0BE3" w:rsidRPr="00AE0BE3" w:rsidRDefault="00AE0BE3" w:rsidP="00AE0BE3">
      <w:pPr>
        <w:spacing w:after="0" w:line="288" w:lineRule="auto"/>
        <w:jc w:val="center"/>
        <w:textAlignment w:val="top"/>
        <w:rPr>
          <w:rFonts w:ascii="Times New Roman" w:hAnsi="Times New Roman"/>
          <w:sz w:val="24"/>
          <w:szCs w:val="24"/>
        </w:rPr>
      </w:pPr>
    </w:p>
    <w:p w:rsidR="00AE0BE3" w:rsidRPr="00AE0BE3" w:rsidRDefault="00AE0BE3" w:rsidP="001C6E11">
      <w:pPr>
        <w:widowControl w:val="0"/>
        <w:numPr>
          <w:ilvl w:val="0"/>
          <w:numId w:val="5"/>
        </w:numPr>
        <w:tabs>
          <w:tab w:val="clear" w:pos="0"/>
          <w:tab w:val="num" w:pos="432"/>
        </w:tabs>
        <w:suppressAutoHyphens/>
        <w:spacing w:after="0" w:line="360" w:lineRule="auto"/>
        <w:rPr>
          <w:rFonts w:ascii="Times New Roman" w:hAnsi="Times New Roman"/>
          <w:sz w:val="24"/>
          <w:szCs w:val="24"/>
        </w:rPr>
      </w:pPr>
      <w:r w:rsidRPr="00AE0BE3">
        <w:rPr>
          <w:rFonts w:ascii="Times New Roman" w:hAnsi="Times New Roman"/>
          <w:sz w:val="24"/>
          <w:szCs w:val="24"/>
        </w:rPr>
        <w:tab/>
      </w:r>
    </w:p>
    <w:p w:rsidR="00AE0BE3" w:rsidRPr="00AE0BE3" w:rsidRDefault="00AE0BE3" w:rsidP="001C6E11">
      <w:pPr>
        <w:widowControl w:val="0"/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AE0BE3">
        <w:rPr>
          <w:rFonts w:ascii="Times New Roman" w:hAnsi="Times New Roman"/>
          <w:color w:val="000000"/>
          <w:sz w:val="24"/>
          <w:szCs w:val="24"/>
        </w:rPr>
        <w:t xml:space="preserve">Oświadczamy, że zaoferowane w ofercie produkty lecznicze będą </w:t>
      </w:r>
      <w:r w:rsidRPr="00AE0BE3">
        <w:rPr>
          <w:rFonts w:ascii="Times New Roman" w:hAnsi="Times New Roman"/>
          <w:snapToGrid w:val="0"/>
          <w:sz w:val="24"/>
          <w:szCs w:val="24"/>
        </w:rPr>
        <w:t xml:space="preserve">posiadały aktualne i ważne przez cały okres trwania umowy </w:t>
      </w:r>
      <w:r w:rsidRPr="00AE0BE3">
        <w:rPr>
          <w:rFonts w:ascii="Times New Roman" w:hAnsi="Times New Roman"/>
          <w:sz w:val="24"/>
          <w:szCs w:val="24"/>
        </w:rPr>
        <w:t>dopuszczenia do obrot</w:t>
      </w:r>
      <w:r w:rsidR="00FE0561">
        <w:rPr>
          <w:rFonts w:ascii="Times New Roman" w:hAnsi="Times New Roman"/>
          <w:sz w:val="24"/>
          <w:szCs w:val="24"/>
        </w:rPr>
        <w:t xml:space="preserve">u zgodnie z ustawą z dnia 06 września </w:t>
      </w:r>
      <w:r w:rsidRPr="00AE0BE3">
        <w:rPr>
          <w:rFonts w:ascii="Times New Roman" w:hAnsi="Times New Roman"/>
          <w:sz w:val="24"/>
          <w:szCs w:val="24"/>
        </w:rPr>
        <w:t xml:space="preserve">2001r. prawo farmaceutyczne </w:t>
      </w:r>
      <w:r w:rsidR="00FE0561" w:rsidRPr="002F4C3C">
        <w:rPr>
          <w:rFonts w:ascii="Times New Roman" w:hAnsi="Times New Roman"/>
          <w:sz w:val="24"/>
          <w:szCs w:val="24"/>
        </w:rPr>
        <w:t>(Dz. U. z 2020 poz. 944 ze zm.).</w:t>
      </w:r>
    </w:p>
    <w:p w:rsidR="00AE0BE3" w:rsidRPr="00AE0BE3" w:rsidRDefault="00AE0BE3" w:rsidP="001C6E11">
      <w:pPr>
        <w:widowControl w:val="0"/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E0BE3" w:rsidRPr="00AE0BE3" w:rsidRDefault="00AE0BE3" w:rsidP="001C6E11">
      <w:pPr>
        <w:pStyle w:val="Akapitzlist"/>
        <w:numPr>
          <w:ilvl w:val="0"/>
          <w:numId w:val="5"/>
        </w:numPr>
        <w:shd w:val="clear" w:color="auto" w:fill="FFFFFF"/>
        <w:suppressAutoHyphens/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AE0BE3">
        <w:rPr>
          <w:rFonts w:ascii="Times New Roman" w:hAnsi="Times New Roman"/>
          <w:i/>
          <w:sz w:val="24"/>
          <w:szCs w:val="24"/>
        </w:rPr>
        <w:t>Na żądanie Zamawiającego, Wykonawca ma obowiązek udostępnić: aktualne świadectwo dopuszczenia do obrotu, charakterystykę produktu leczniczego, ulotkę informacyjną produktu leczniczego na każdy oferowany produkt leczniczy w terminie 3 dni od dnia otrzymania pisemnego wezwania, pod rygorem odstąpienia od umowy.</w:t>
      </w:r>
    </w:p>
    <w:p w:rsidR="00AE0BE3" w:rsidRPr="00AE0BE3" w:rsidRDefault="00AE0BE3" w:rsidP="00AE0BE3">
      <w:pPr>
        <w:widowControl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E0BE3" w:rsidRPr="00AE0BE3" w:rsidRDefault="00AE0BE3" w:rsidP="001C6E11">
      <w:pPr>
        <w:widowControl w:val="0"/>
        <w:numPr>
          <w:ilvl w:val="0"/>
          <w:numId w:val="5"/>
        </w:numPr>
        <w:tabs>
          <w:tab w:val="clear" w:pos="0"/>
          <w:tab w:val="num" w:pos="432"/>
          <w:tab w:val="left" w:pos="7480"/>
        </w:tabs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E0BE3">
        <w:rPr>
          <w:rFonts w:ascii="Times New Roman" w:hAnsi="Times New Roman"/>
          <w:b/>
          <w:sz w:val="24"/>
          <w:szCs w:val="24"/>
        </w:rPr>
        <w:tab/>
      </w:r>
      <w:r w:rsidRPr="00AE0BE3">
        <w:rPr>
          <w:rFonts w:ascii="Times New Roman" w:hAnsi="Times New Roman"/>
          <w:b/>
          <w:sz w:val="24"/>
          <w:szCs w:val="24"/>
        </w:rPr>
        <w:tab/>
      </w:r>
      <w:r w:rsidRPr="00AE0BE3">
        <w:rPr>
          <w:rFonts w:ascii="Times New Roman" w:hAnsi="Times New Roman"/>
          <w:b/>
          <w:sz w:val="24"/>
          <w:szCs w:val="24"/>
        </w:rPr>
        <w:tab/>
      </w:r>
      <w:r w:rsidRPr="00AE0BE3">
        <w:rPr>
          <w:rFonts w:ascii="Times New Roman" w:hAnsi="Times New Roman"/>
          <w:b/>
          <w:sz w:val="24"/>
          <w:szCs w:val="24"/>
        </w:rPr>
        <w:tab/>
      </w:r>
      <w:r w:rsidRPr="00AE0BE3">
        <w:rPr>
          <w:rFonts w:ascii="Times New Roman" w:hAnsi="Times New Roman"/>
          <w:b/>
          <w:sz w:val="24"/>
          <w:szCs w:val="24"/>
        </w:rPr>
        <w:tab/>
      </w:r>
    </w:p>
    <w:p w:rsidR="00AE0BE3" w:rsidRPr="00AE0BE3" w:rsidRDefault="00AE0BE3" w:rsidP="001C6E11">
      <w:pPr>
        <w:widowControl w:val="0"/>
        <w:numPr>
          <w:ilvl w:val="0"/>
          <w:numId w:val="5"/>
        </w:numPr>
        <w:tabs>
          <w:tab w:val="clear" w:pos="0"/>
          <w:tab w:val="num" w:pos="432"/>
          <w:tab w:val="left" w:pos="7480"/>
        </w:tabs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E0BE3" w:rsidRPr="00AE0BE3" w:rsidRDefault="00AE0BE3" w:rsidP="001C6E11">
      <w:pPr>
        <w:widowControl w:val="0"/>
        <w:numPr>
          <w:ilvl w:val="0"/>
          <w:numId w:val="5"/>
        </w:numPr>
        <w:tabs>
          <w:tab w:val="clear" w:pos="0"/>
          <w:tab w:val="num" w:pos="432"/>
        </w:tabs>
        <w:suppressAutoHyphens/>
        <w:spacing w:after="0" w:line="360" w:lineRule="auto"/>
        <w:rPr>
          <w:rFonts w:ascii="Times New Roman" w:hAnsi="Times New Roman"/>
          <w:sz w:val="24"/>
          <w:szCs w:val="24"/>
        </w:rPr>
      </w:pPr>
      <w:r w:rsidRPr="00AE0BE3">
        <w:rPr>
          <w:rFonts w:ascii="Times New Roman" w:hAnsi="Times New Roman"/>
          <w:sz w:val="24"/>
          <w:szCs w:val="24"/>
        </w:rPr>
        <w:t>…………………….…., dnia …………</w:t>
      </w:r>
    </w:p>
    <w:p w:rsidR="00AE0BE3" w:rsidRPr="00AE0BE3" w:rsidRDefault="00AE0BE3" w:rsidP="00AE0BE3">
      <w:pPr>
        <w:spacing w:after="0"/>
        <w:rPr>
          <w:rFonts w:ascii="Times New Roman" w:hAnsi="Times New Roman"/>
          <w:sz w:val="24"/>
          <w:szCs w:val="24"/>
        </w:rPr>
      </w:pPr>
    </w:p>
    <w:p w:rsidR="00AE0BE3" w:rsidRPr="00AE0BE3" w:rsidRDefault="00AE0BE3" w:rsidP="00AE0BE3">
      <w:pPr>
        <w:spacing w:after="0"/>
        <w:rPr>
          <w:rFonts w:ascii="Times New Roman" w:hAnsi="Times New Roman"/>
          <w:sz w:val="24"/>
          <w:szCs w:val="24"/>
        </w:rPr>
      </w:pPr>
    </w:p>
    <w:p w:rsidR="00AE0BE3" w:rsidRPr="00AE0BE3" w:rsidRDefault="00AE0BE3" w:rsidP="00AE0BE3">
      <w:pPr>
        <w:spacing w:after="0"/>
        <w:jc w:val="both"/>
        <w:rPr>
          <w:rFonts w:ascii="Times New Roman" w:hAnsi="Times New Roman"/>
          <w:b/>
          <w:sz w:val="18"/>
          <w:szCs w:val="18"/>
        </w:rPr>
      </w:pPr>
      <w:r w:rsidRPr="00AE0BE3">
        <w:rPr>
          <w:rFonts w:ascii="Times New Roman" w:hAnsi="Times New Roman"/>
          <w:sz w:val="18"/>
          <w:szCs w:val="18"/>
        </w:rPr>
        <w:br/>
      </w:r>
    </w:p>
    <w:p w:rsidR="00AE0BE3" w:rsidRPr="00AE0BE3" w:rsidRDefault="00AE0BE3" w:rsidP="00AE0BE3">
      <w:pPr>
        <w:pStyle w:val="Bartek"/>
        <w:spacing w:line="360" w:lineRule="atLeast"/>
        <w:ind w:left="3540"/>
        <w:rPr>
          <w:sz w:val="24"/>
          <w:szCs w:val="24"/>
        </w:rPr>
      </w:pPr>
      <w:r w:rsidRPr="00AE0BE3">
        <w:rPr>
          <w:sz w:val="24"/>
          <w:szCs w:val="24"/>
        </w:rPr>
        <w:t>………...............................................................................</w:t>
      </w:r>
    </w:p>
    <w:p w:rsidR="00AE0BE3" w:rsidRPr="00AE0BE3" w:rsidRDefault="00AE0BE3" w:rsidP="00AE0BE3">
      <w:pPr>
        <w:pStyle w:val="Legenda1"/>
        <w:ind w:left="3540"/>
        <w:rPr>
          <w:rFonts w:cs="Times New Roman"/>
          <w:b w:val="0"/>
          <w:i/>
        </w:rPr>
      </w:pPr>
      <w:r w:rsidRPr="00AE0BE3">
        <w:rPr>
          <w:rFonts w:cs="Times New Roman"/>
          <w:b w:val="0"/>
          <w:i/>
        </w:rPr>
        <w:t>podpis i  pieczęć  osób wskazanych w dokumencie</w:t>
      </w:r>
    </w:p>
    <w:p w:rsidR="00AE0BE3" w:rsidRPr="00AE0BE3" w:rsidRDefault="00AE0BE3" w:rsidP="00AE0BE3">
      <w:pPr>
        <w:pStyle w:val="Legenda1"/>
        <w:ind w:left="3540"/>
        <w:rPr>
          <w:rFonts w:cs="Times New Roman"/>
          <w:b w:val="0"/>
          <w:i/>
        </w:rPr>
      </w:pPr>
      <w:r w:rsidRPr="00AE0BE3">
        <w:rPr>
          <w:rFonts w:cs="Times New Roman"/>
          <w:b w:val="0"/>
          <w:i/>
        </w:rPr>
        <w:t xml:space="preserve">uprawniającym do występowania w obrocie prawnym </w:t>
      </w:r>
    </w:p>
    <w:p w:rsidR="00AE0BE3" w:rsidRPr="00AE0BE3" w:rsidRDefault="00AE0BE3" w:rsidP="00AE0BE3">
      <w:pPr>
        <w:pStyle w:val="Legenda1"/>
        <w:ind w:left="3540"/>
        <w:rPr>
          <w:rFonts w:cs="Times New Roman"/>
          <w:b w:val="0"/>
          <w:i/>
        </w:rPr>
      </w:pPr>
      <w:r w:rsidRPr="00AE0BE3">
        <w:rPr>
          <w:rFonts w:cs="Times New Roman"/>
          <w:b w:val="0"/>
          <w:i/>
        </w:rPr>
        <w:t xml:space="preserve"> lub posiadających pełnomocnictwo</w:t>
      </w:r>
    </w:p>
    <w:p w:rsidR="00AE0BE3" w:rsidRPr="00AE0BE3" w:rsidRDefault="00AE0BE3" w:rsidP="00AE0BE3">
      <w:pPr>
        <w:pStyle w:val="NormalnyWeb"/>
        <w:spacing w:before="0" w:beforeAutospacing="0" w:after="0" w:afterAutospacing="0"/>
        <w:rPr>
          <w:color w:val="000000"/>
        </w:rPr>
      </w:pPr>
    </w:p>
    <w:p w:rsidR="00AE0BE3" w:rsidRPr="00A67003" w:rsidRDefault="00AE0BE3" w:rsidP="00AE0BE3">
      <w:pPr>
        <w:rPr>
          <w:rFonts w:ascii="Arial" w:hAnsi="Arial" w:cs="Arial"/>
          <w:sz w:val="18"/>
          <w:szCs w:val="18"/>
        </w:rPr>
      </w:pPr>
    </w:p>
    <w:sectPr w:rsidR="00AE0BE3" w:rsidRPr="00A67003" w:rsidSect="00B65D12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7" w:right="1417" w:bottom="1417" w:left="141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5A31" w:rsidRDefault="00675A31" w:rsidP="009E1794">
      <w:pPr>
        <w:spacing w:after="0" w:line="240" w:lineRule="auto"/>
      </w:pPr>
      <w:r>
        <w:separator/>
      </w:r>
    </w:p>
  </w:endnote>
  <w:endnote w:type="continuationSeparator" w:id="1">
    <w:p w:rsidR="00675A31" w:rsidRDefault="00675A31" w:rsidP="009E1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A31" w:rsidRPr="002016C2" w:rsidRDefault="00675A31" w:rsidP="001E648A">
    <w:pPr>
      <w:pStyle w:val="Nagwek"/>
      <w:jc w:val="center"/>
      <w:rPr>
        <w:rFonts w:ascii="Times New Roman" w:hAnsi="Times New Roman"/>
        <w:sz w:val="20"/>
        <w:szCs w:val="20"/>
      </w:rPr>
    </w:pPr>
    <w:r w:rsidRPr="002016C2">
      <w:rPr>
        <w:rFonts w:ascii="Times New Roman" w:hAnsi="Times New Roman"/>
        <w:sz w:val="20"/>
        <w:szCs w:val="20"/>
      </w:rPr>
      <w:t xml:space="preserve">Nr sprawy: </w:t>
    </w:r>
    <w:r>
      <w:rPr>
        <w:rFonts w:ascii="Times New Roman" w:hAnsi="Times New Roman"/>
        <w:sz w:val="20"/>
        <w:szCs w:val="20"/>
      </w:rPr>
      <w:t>3/PCM/2022</w:t>
    </w:r>
    <w:r w:rsidRPr="002016C2">
      <w:rPr>
        <w:rFonts w:ascii="Times New Roman" w:hAnsi="Times New Roman"/>
        <w:sz w:val="20"/>
        <w:szCs w:val="20"/>
      </w:rPr>
      <w:t>/ZP/</w:t>
    </w:r>
    <w:r>
      <w:rPr>
        <w:rFonts w:ascii="Times New Roman" w:hAnsi="Times New Roman"/>
        <w:sz w:val="20"/>
        <w:szCs w:val="20"/>
      </w:rPr>
      <w:t>B</w:t>
    </w:r>
    <w:r w:rsidRPr="002016C2">
      <w:rPr>
        <w:rFonts w:ascii="Times New Roman" w:hAnsi="Times New Roman"/>
        <w:sz w:val="20"/>
        <w:szCs w:val="20"/>
      </w:rPr>
      <w:t xml:space="preserve">  </w:t>
    </w:r>
    <w:r>
      <w:rPr>
        <w:rFonts w:ascii="Times New Roman" w:hAnsi="Times New Roman"/>
        <w:sz w:val="20"/>
        <w:szCs w:val="20"/>
      </w:rPr>
      <w:t xml:space="preserve">Dostawa szczepionek przeciwko wirusowi brodawczaka ludzkiego dla Powiatowego Centrum Medycznego w Wołowie Spółka z o.o. przez okres 12 miesięcy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424" w:rsidRPr="002016C2" w:rsidRDefault="008B1424" w:rsidP="008B1424">
    <w:pPr>
      <w:pStyle w:val="Nagwek"/>
      <w:jc w:val="center"/>
      <w:rPr>
        <w:rFonts w:ascii="Times New Roman" w:hAnsi="Times New Roman"/>
        <w:sz w:val="20"/>
        <w:szCs w:val="20"/>
      </w:rPr>
    </w:pPr>
    <w:r w:rsidRPr="002016C2">
      <w:rPr>
        <w:rFonts w:ascii="Times New Roman" w:hAnsi="Times New Roman"/>
        <w:sz w:val="20"/>
        <w:szCs w:val="20"/>
      </w:rPr>
      <w:t xml:space="preserve">Nr sprawy: </w:t>
    </w:r>
    <w:r>
      <w:rPr>
        <w:rFonts w:ascii="Times New Roman" w:hAnsi="Times New Roman"/>
        <w:sz w:val="20"/>
        <w:szCs w:val="20"/>
      </w:rPr>
      <w:t>3/PCM/2022</w:t>
    </w:r>
    <w:r w:rsidRPr="002016C2">
      <w:rPr>
        <w:rFonts w:ascii="Times New Roman" w:hAnsi="Times New Roman"/>
        <w:sz w:val="20"/>
        <w:szCs w:val="20"/>
      </w:rPr>
      <w:t>/ZP/</w:t>
    </w:r>
    <w:r>
      <w:rPr>
        <w:rFonts w:ascii="Times New Roman" w:hAnsi="Times New Roman"/>
        <w:sz w:val="20"/>
        <w:szCs w:val="20"/>
      </w:rPr>
      <w:t>B</w:t>
    </w:r>
    <w:r w:rsidRPr="002016C2">
      <w:rPr>
        <w:rFonts w:ascii="Times New Roman" w:hAnsi="Times New Roman"/>
        <w:sz w:val="20"/>
        <w:szCs w:val="20"/>
      </w:rPr>
      <w:t xml:space="preserve">  </w:t>
    </w:r>
    <w:r>
      <w:rPr>
        <w:rFonts w:ascii="Times New Roman" w:hAnsi="Times New Roman"/>
        <w:sz w:val="20"/>
        <w:szCs w:val="20"/>
      </w:rPr>
      <w:t xml:space="preserve">Dostawa szczepionek przeciwko wirusowi brodawczaka ludzkiego dla Powiatowego Centrum Medycznego w Wołowie Spółka z o.o. przez okres 12 miesięcy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5A31" w:rsidRDefault="00675A31" w:rsidP="009E1794">
      <w:pPr>
        <w:spacing w:after="0" w:line="240" w:lineRule="auto"/>
      </w:pPr>
      <w:r>
        <w:separator/>
      </w:r>
    </w:p>
  </w:footnote>
  <w:footnote w:type="continuationSeparator" w:id="1">
    <w:p w:rsidR="00675A31" w:rsidRDefault="00675A31" w:rsidP="009E17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A31" w:rsidRDefault="007D7BBC" w:rsidP="00386BFD">
    <w:pPr>
      <w:pStyle w:val="Nagwek"/>
      <w:tabs>
        <w:tab w:val="left" w:pos="2580"/>
        <w:tab w:val="left" w:pos="2985"/>
      </w:tabs>
      <w:spacing w:line="276" w:lineRule="auto"/>
      <w:jc w:val="center"/>
      <w:rPr>
        <w:rFonts w:ascii="Arial" w:eastAsia="Times New Roman" w:hAnsi="Arial" w:cs="Arial"/>
        <w:b/>
        <w:bCs/>
        <w:i/>
        <w:sz w:val="20"/>
        <w:szCs w:val="20"/>
        <w:lang w:eastAsia="pl-PL"/>
      </w:rPr>
    </w:pPr>
    <w:sdt>
      <w:sdtPr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id w:val="327166079"/>
        <w:docPartObj>
          <w:docPartGallery w:val="Page Numbers (Margins)"/>
          <w:docPartUnique/>
        </w:docPartObj>
      </w:sdtPr>
      <w:sdtContent>
        <w:r>
          <w:rPr>
            <w:rFonts w:ascii="Arial" w:eastAsia="Times New Roman" w:hAnsi="Arial" w:cs="Arial"/>
            <w:b/>
            <w:bCs/>
            <w:i/>
            <w:noProof/>
            <w:sz w:val="20"/>
            <w:szCs w:val="20"/>
            <w:lang w:eastAsia="zh-TW"/>
          </w:rPr>
          <w:pict>
            <v:rect id="_x0000_s60417" style="position:absolute;left:0;text-align:left;margin-left:0;margin-top:0;width:40.9pt;height:171.9pt;z-index:251664384;mso-position-horizontal:center;mso-position-horizontal-relative:right-margin-area;mso-position-vertical:bottom;mso-position-vertical-relative:margin;v-text-anchor:middle" o:allowincell="f" filled="f" stroked="f">
              <v:textbox style="layout-flow:vertical;mso-layout-flow-alt:bottom-to-top;mso-next-textbox:#_x0000_s60417;mso-fit-shape-to-text:t">
                <w:txbxContent>
                  <w:p w:rsidR="00675A31" w:rsidRDefault="00675A31">
                    <w:pPr>
                      <w:pStyle w:val="Stopka"/>
                      <w:rPr>
                        <w:rFonts w:asciiTheme="majorHAnsi" w:hAnsiTheme="majorHAnsi"/>
                        <w:sz w:val="44"/>
                        <w:szCs w:val="44"/>
                      </w:rPr>
                    </w:pPr>
                    <w:r>
                      <w:rPr>
                        <w:rFonts w:asciiTheme="majorHAnsi" w:hAnsiTheme="majorHAnsi"/>
                      </w:rPr>
                      <w:t>Strona</w:t>
                    </w:r>
                    <w:fldSimple w:instr=" PAGE    \* MERGEFORMAT ">
                      <w:r w:rsidR="00692F34" w:rsidRPr="00692F34">
                        <w:rPr>
                          <w:rFonts w:asciiTheme="majorHAnsi" w:hAnsiTheme="majorHAnsi"/>
                          <w:noProof/>
                          <w:sz w:val="44"/>
                          <w:szCs w:val="44"/>
                        </w:rPr>
                        <w:t>2</w:t>
                      </w:r>
                    </w:fldSimple>
                  </w:p>
                </w:txbxContent>
              </v:textbox>
              <w10:wrap anchorx="page" anchory="margin"/>
            </v:rect>
          </w:pict>
        </w:r>
      </w:sdtContent>
    </w:sdt>
    <w:r w:rsidR="00675A31">
      <w:rPr>
        <w:noProof/>
        <w:color w:val="808080"/>
        <w:lang w:eastAsia="pl-PL"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column">
            <wp:posOffset>-502920</wp:posOffset>
          </wp:positionH>
          <wp:positionV relativeFrom="paragraph">
            <wp:posOffset>-351155</wp:posOffset>
          </wp:positionV>
          <wp:extent cx="1181735" cy="1144905"/>
          <wp:effectExtent l="19050" t="0" r="0" b="0"/>
          <wp:wrapNone/>
          <wp:docPr id="3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735" cy="11449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75A31" w:rsidRPr="00BB6169">
      <w:rPr>
        <w:rFonts w:ascii="Arial" w:eastAsia="Times New Roman" w:hAnsi="Arial" w:cs="Arial"/>
        <w:b/>
        <w:bCs/>
        <w:i/>
        <w:sz w:val="20"/>
        <w:szCs w:val="20"/>
        <w:lang w:eastAsia="pl-PL"/>
      </w:rPr>
      <w:t>Powiatowe Centrum Me</w:t>
    </w:r>
    <w:r w:rsidR="00675A31">
      <w:rPr>
        <w:rFonts w:ascii="Arial" w:eastAsia="Times New Roman" w:hAnsi="Arial" w:cs="Arial"/>
        <w:b/>
        <w:bCs/>
        <w:i/>
        <w:sz w:val="20"/>
        <w:szCs w:val="20"/>
        <w:lang w:eastAsia="pl-PL"/>
      </w:rPr>
      <w:t xml:space="preserve">dyczne w Wołowie Spółka z o.o., </w:t>
    </w:r>
  </w:p>
  <w:p w:rsidR="00675A31" w:rsidRDefault="00675A31" w:rsidP="00386BFD">
    <w:pPr>
      <w:pStyle w:val="Nagwek"/>
      <w:tabs>
        <w:tab w:val="left" w:pos="2580"/>
        <w:tab w:val="left" w:pos="2985"/>
      </w:tabs>
      <w:spacing w:line="276" w:lineRule="auto"/>
      <w:jc w:val="center"/>
      <w:rPr>
        <w:rFonts w:ascii="Arial" w:eastAsia="Times New Roman" w:hAnsi="Arial" w:cs="Arial"/>
        <w:b/>
        <w:bCs/>
        <w:i/>
        <w:sz w:val="20"/>
        <w:szCs w:val="20"/>
        <w:lang w:eastAsia="pl-PL"/>
      </w:rPr>
    </w:pPr>
    <w:r w:rsidRPr="00BB6169">
      <w:rPr>
        <w:rFonts w:ascii="Arial" w:eastAsia="Times New Roman" w:hAnsi="Arial" w:cs="Arial"/>
        <w:b/>
        <w:bCs/>
        <w:i/>
        <w:sz w:val="20"/>
        <w:szCs w:val="20"/>
        <w:lang w:eastAsia="pl-PL"/>
      </w:rPr>
      <w:t>ul. Inwalidów Wojennych 26, 56-100 Wołów                                                                                     tel. (0-71) 380-58-00, fax. (0-71) 389-27</w:t>
    </w:r>
    <w:r>
      <w:rPr>
        <w:rFonts w:ascii="Arial" w:eastAsia="Times New Roman" w:hAnsi="Arial" w:cs="Arial"/>
        <w:b/>
        <w:bCs/>
        <w:i/>
        <w:sz w:val="20"/>
        <w:szCs w:val="20"/>
        <w:lang w:eastAsia="pl-PL"/>
      </w:rPr>
      <w:t xml:space="preserve">-99, </w:t>
    </w:r>
  </w:p>
  <w:p w:rsidR="00675A31" w:rsidRDefault="00675A31" w:rsidP="00386BFD">
    <w:pPr>
      <w:pStyle w:val="Nagwek"/>
      <w:tabs>
        <w:tab w:val="left" w:pos="2580"/>
        <w:tab w:val="left" w:pos="2985"/>
      </w:tabs>
      <w:spacing w:line="276" w:lineRule="auto"/>
      <w:jc w:val="center"/>
      <w:rPr>
        <w:rFonts w:ascii="Arial" w:eastAsia="Times New Roman" w:hAnsi="Arial" w:cs="Arial"/>
        <w:b/>
        <w:bCs/>
        <w:i/>
        <w:sz w:val="20"/>
        <w:szCs w:val="20"/>
        <w:lang w:eastAsia="pl-PL"/>
      </w:rPr>
    </w:pPr>
    <w:r w:rsidRPr="00BB6169">
      <w:rPr>
        <w:rFonts w:ascii="Arial" w:eastAsia="Times New Roman" w:hAnsi="Arial" w:cs="Arial"/>
        <w:b/>
        <w:bCs/>
        <w:i/>
        <w:sz w:val="20"/>
        <w:szCs w:val="20"/>
        <w:lang w:eastAsia="pl-PL"/>
      </w:rPr>
      <w:t xml:space="preserve">www.pcmwolow.pl, e-mail: </w:t>
    </w:r>
    <w:hyperlink r:id="rId2" w:history="1">
      <w:r w:rsidR="00DD3699" w:rsidRPr="00F230B1">
        <w:rPr>
          <w:rStyle w:val="Hipercze"/>
          <w:rFonts w:ascii="Arial" w:eastAsia="Times New Roman" w:hAnsi="Arial" w:cs="Arial"/>
          <w:b/>
          <w:bCs/>
          <w:i/>
          <w:sz w:val="20"/>
          <w:szCs w:val="20"/>
          <w:lang w:eastAsia="pl-PL"/>
        </w:rPr>
        <w:t>sekretariat@pcm-wolow.pl</w:t>
      </w:r>
    </w:hyperlink>
  </w:p>
  <w:p w:rsidR="00675A31" w:rsidRDefault="00675A31" w:rsidP="00386BFD">
    <w:pPr>
      <w:pStyle w:val="Nagwek"/>
      <w:pBdr>
        <w:bottom w:val="single" w:sz="4" w:space="1" w:color="A5A5A5"/>
      </w:pBdr>
      <w:tabs>
        <w:tab w:val="left" w:pos="2580"/>
        <w:tab w:val="left" w:pos="2985"/>
      </w:tabs>
      <w:spacing w:line="276" w:lineRule="auto"/>
      <w:rPr>
        <w:color w:val="80808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A31" w:rsidRDefault="00675A31" w:rsidP="007C66D3">
    <w:pPr>
      <w:pStyle w:val="Nagwek"/>
      <w:tabs>
        <w:tab w:val="left" w:pos="2580"/>
        <w:tab w:val="left" w:pos="2985"/>
      </w:tabs>
      <w:spacing w:line="276" w:lineRule="auto"/>
      <w:ind w:firstLine="1416"/>
      <w:jc w:val="center"/>
      <w:rPr>
        <w:rFonts w:ascii="Arial" w:eastAsia="Times New Roman" w:hAnsi="Arial" w:cs="Arial"/>
        <w:b/>
        <w:bCs/>
        <w:i/>
        <w:sz w:val="20"/>
        <w:szCs w:val="20"/>
        <w:lang w:eastAsia="pl-PL"/>
      </w:rPr>
    </w:pPr>
    <w:r>
      <w:rPr>
        <w:noProof/>
        <w:color w:val="808080"/>
        <w:lang w:eastAsia="pl-PL"/>
      </w:rPr>
      <w:drawing>
        <wp:anchor distT="0" distB="0" distL="114300" distR="114300" simplePos="0" relativeHeight="251662336" behindDoc="0" locked="0" layoutInCell="1" allowOverlap="0">
          <wp:simplePos x="0" y="0"/>
          <wp:positionH relativeFrom="column">
            <wp:posOffset>-502920</wp:posOffset>
          </wp:positionH>
          <wp:positionV relativeFrom="paragraph">
            <wp:posOffset>-351155</wp:posOffset>
          </wp:positionV>
          <wp:extent cx="1181735" cy="1144905"/>
          <wp:effectExtent l="19050" t="0" r="0" b="0"/>
          <wp:wrapNone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735" cy="11449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B6169">
      <w:rPr>
        <w:rFonts w:ascii="Arial" w:eastAsia="Times New Roman" w:hAnsi="Arial" w:cs="Arial"/>
        <w:b/>
        <w:bCs/>
        <w:i/>
        <w:sz w:val="20"/>
        <w:szCs w:val="20"/>
        <w:lang w:eastAsia="pl-PL"/>
      </w:rPr>
      <w:t>Powiatowe Centrum Me</w:t>
    </w:r>
    <w:r>
      <w:rPr>
        <w:rFonts w:ascii="Arial" w:eastAsia="Times New Roman" w:hAnsi="Arial" w:cs="Arial"/>
        <w:b/>
        <w:bCs/>
        <w:i/>
        <w:sz w:val="20"/>
        <w:szCs w:val="20"/>
        <w:lang w:eastAsia="pl-PL"/>
      </w:rPr>
      <w:t xml:space="preserve">dyczne w Wołowie Spółka z o.o., </w:t>
    </w:r>
  </w:p>
  <w:p w:rsidR="00675A31" w:rsidRDefault="00675A31" w:rsidP="007C66D3">
    <w:pPr>
      <w:pStyle w:val="Nagwek"/>
      <w:tabs>
        <w:tab w:val="left" w:pos="2580"/>
        <w:tab w:val="left" w:pos="2985"/>
      </w:tabs>
      <w:spacing w:line="276" w:lineRule="auto"/>
      <w:ind w:left="2580"/>
      <w:rPr>
        <w:rFonts w:ascii="Arial" w:eastAsia="Times New Roman" w:hAnsi="Arial" w:cs="Arial"/>
        <w:b/>
        <w:bCs/>
        <w:i/>
        <w:sz w:val="20"/>
        <w:szCs w:val="20"/>
        <w:lang w:eastAsia="pl-PL"/>
      </w:rPr>
    </w:pPr>
    <w:r w:rsidRPr="00BB6169">
      <w:rPr>
        <w:rFonts w:ascii="Arial" w:eastAsia="Times New Roman" w:hAnsi="Arial" w:cs="Arial"/>
        <w:b/>
        <w:bCs/>
        <w:i/>
        <w:sz w:val="20"/>
        <w:szCs w:val="20"/>
        <w:lang w:eastAsia="pl-PL"/>
      </w:rPr>
      <w:t>ul. Inwalidów Wojennych 26, 56-100 Wołów                                                                                     tel. (0-71) 380-58-00, fax. (0-71) 389-27</w:t>
    </w:r>
    <w:r>
      <w:rPr>
        <w:rFonts w:ascii="Arial" w:eastAsia="Times New Roman" w:hAnsi="Arial" w:cs="Arial"/>
        <w:b/>
        <w:bCs/>
        <w:i/>
        <w:sz w:val="20"/>
        <w:szCs w:val="20"/>
        <w:lang w:eastAsia="pl-PL"/>
      </w:rPr>
      <w:t xml:space="preserve">-99, </w:t>
    </w:r>
  </w:p>
  <w:p w:rsidR="00675A31" w:rsidRPr="00BB6169" w:rsidRDefault="00675A31" w:rsidP="007C66D3">
    <w:pPr>
      <w:pStyle w:val="Nagwek"/>
      <w:tabs>
        <w:tab w:val="left" w:pos="2552"/>
        <w:tab w:val="left" w:pos="2580"/>
        <w:tab w:val="left" w:pos="2985"/>
      </w:tabs>
      <w:spacing w:line="276" w:lineRule="auto"/>
      <w:jc w:val="center"/>
      <w:rPr>
        <w:b/>
        <w:bCs/>
        <w:color w:val="1F497D"/>
        <w:sz w:val="28"/>
        <w:szCs w:val="28"/>
      </w:rPr>
    </w:pPr>
    <w:r>
      <w:rPr>
        <w:rFonts w:ascii="Arial" w:eastAsia="Times New Roman" w:hAnsi="Arial" w:cs="Arial"/>
        <w:b/>
        <w:bCs/>
        <w:i/>
        <w:sz w:val="20"/>
        <w:szCs w:val="20"/>
        <w:lang w:eastAsia="pl-PL"/>
      </w:rPr>
      <w:t xml:space="preserve">                 </w:t>
    </w:r>
    <w:r w:rsidRPr="00BB6169">
      <w:rPr>
        <w:rFonts w:ascii="Arial" w:eastAsia="Times New Roman" w:hAnsi="Arial" w:cs="Arial"/>
        <w:b/>
        <w:bCs/>
        <w:i/>
        <w:sz w:val="20"/>
        <w:szCs w:val="20"/>
        <w:lang w:eastAsia="pl-PL"/>
      </w:rPr>
      <w:t>www.pcmwolow.pl, e-mail: sekretariat@pcm-wolow.pl</w:t>
    </w:r>
  </w:p>
  <w:p w:rsidR="00675A31" w:rsidRDefault="00675A3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B8F8B5B8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3">
    <w:nsid w:val="00000007"/>
    <w:multiLevelType w:val="singleLevel"/>
    <w:tmpl w:val="62D28FE4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364" w:hanging="360"/>
      </w:pPr>
      <w:rPr>
        <w:rFonts w:ascii="Times New Roman" w:eastAsia="Calibri" w:hAnsi="Times New Roman" w:cs="Times New Roman" w:hint="default"/>
        <w:b/>
      </w:rPr>
    </w:lvl>
  </w:abstractNum>
  <w:abstractNum w:abstractNumId="4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5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</w:abstractNum>
  <w:abstractNum w:abstractNumId="6">
    <w:nsid w:val="0000000F"/>
    <w:multiLevelType w:val="multilevel"/>
    <w:tmpl w:val="0000000F"/>
    <w:name w:val="WW8Num15"/>
    <w:lvl w:ilvl="0">
      <w:start w:val="5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sz w:val="24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7">
    <w:nsid w:val="00000010"/>
    <w:multiLevelType w:val="multilevel"/>
    <w:tmpl w:val="00000010"/>
    <w:name w:val="WW8Num16"/>
    <w:lvl w:ilvl="0">
      <w:start w:val="10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sz w:val="24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8">
    <w:nsid w:val="01321189"/>
    <w:multiLevelType w:val="hybridMultilevel"/>
    <w:tmpl w:val="4030CCFE"/>
    <w:lvl w:ilvl="0" w:tplc="A40A9C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0A4934B4"/>
    <w:multiLevelType w:val="multilevel"/>
    <w:tmpl w:val="76227BDE"/>
    <w:lvl w:ilvl="0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432" w:hanging="432"/>
      </w:pPr>
      <w:rPr>
        <w:rFonts w:ascii="Times New Roman" w:eastAsia="Calibri" w:hAnsi="Times New Roman" w:cs="Times New Roman" w:hint="default"/>
        <w:b w:val="0"/>
        <w:bCs w:val="0"/>
        <w:color w:val="auto"/>
        <w:sz w:val="24"/>
        <w:szCs w:val="24"/>
      </w:rPr>
    </w:lvl>
    <w:lvl w:ilvl="2">
      <w:start w:val="1"/>
      <w:numFmt w:val="decimal"/>
      <w:lvlText w:val="(%3)."/>
      <w:lvlJc w:val="left"/>
      <w:pPr>
        <w:ind w:left="930" w:hanging="504"/>
      </w:pPr>
      <w:rPr>
        <w:rFonts w:cs="Times New Roman"/>
        <w:b w:val="0"/>
        <w:bCs w:val="0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>
    <w:nsid w:val="41761DAF"/>
    <w:multiLevelType w:val="hybridMultilevel"/>
    <w:tmpl w:val="221851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4A239F4"/>
    <w:multiLevelType w:val="hybridMultilevel"/>
    <w:tmpl w:val="77EAD888"/>
    <w:lvl w:ilvl="0" w:tplc="7584B7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3B7419"/>
    <w:multiLevelType w:val="multilevel"/>
    <w:tmpl w:val="5C6E4F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13">
    <w:nsid w:val="4E75291A"/>
    <w:multiLevelType w:val="multilevel"/>
    <w:tmpl w:val="01685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23E4C10"/>
    <w:multiLevelType w:val="hybridMultilevel"/>
    <w:tmpl w:val="D89ECE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D67B7C"/>
    <w:multiLevelType w:val="multilevel"/>
    <w:tmpl w:val="CD20EE8C"/>
    <w:lvl w:ilvl="0">
      <w:start w:val="1"/>
      <w:numFmt w:val="decimal"/>
      <w:lvlText w:val="%1."/>
      <w:legacy w:legacy="1" w:legacySpace="0" w:legacyIndent="230"/>
      <w:lvlJc w:val="left"/>
      <w:rPr>
        <w:rFonts w:ascii="Times New Roman" w:eastAsia="Calibri" w:hAnsi="Times New Roman" w:cs="Times New Roman" w:hint="default"/>
        <w:b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6361523C"/>
    <w:multiLevelType w:val="multilevel"/>
    <w:tmpl w:val="83D4BF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666E5C50"/>
    <w:multiLevelType w:val="multilevel"/>
    <w:tmpl w:val="4518029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728F37D1"/>
    <w:multiLevelType w:val="hybridMultilevel"/>
    <w:tmpl w:val="3C26EB0A"/>
    <w:lvl w:ilvl="0" w:tplc="9B6CEB4A">
      <w:start w:val="1"/>
      <w:numFmt w:val="lowerLetter"/>
      <w:lvlText w:val="%1)"/>
      <w:lvlJc w:val="left"/>
      <w:pPr>
        <w:ind w:left="16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3" w:hanging="360"/>
      </w:pPr>
    </w:lvl>
    <w:lvl w:ilvl="2" w:tplc="0415001B" w:tentative="1">
      <w:start w:val="1"/>
      <w:numFmt w:val="lowerRoman"/>
      <w:lvlText w:val="%3."/>
      <w:lvlJc w:val="right"/>
      <w:pPr>
        <w:ind w:left="3073" w:hanging="180"/>
      </w:pPr>
    </w:lvl>
    <w:lvl w:ilvl="3" w:tplc="0415000F" w:tentative="1">
      <w:start w:val="1"/>
      <w:numFmt w:val="decimal"/>
      <w:lvlText w:val="%4."/>
      <w:lvlJc w:val="left"/>
      <w:pPr>
        <w:ind w:left="3793" w:hanging="360"/>
      </w:pPr>
    </w:lvl>
    <w:lvl w:ilvl="4" w:tplc="04150019" w:tentative="1">
      <w:start w:val="1"/>
      <w:numFmt w:val="lowerLetter"/>
      <w:lvlText w:val="%5."/>
      <w:lvlJc w:val="left"/>
      <w:pPr>
        <w:ind w:left="4513" w:hanging="360"/>
      </w:pPr>
    </w:lvl>
    <w:lvl w:ilvl="5" w:tplc="0415001B" w:tentative="1">
      <w:start w:val="1"/>
      <w:numFmt w:val="lowerRoman"/>
      <w:lvlText w:val="%6."/>
      <w:lvlJc w:val="right"/>
      <w:pPr>
        <w:ind w:left="5233" w:hanging="180"/>
      </w:pPr>
    </w:lvl>
    <w:lvl w:ilvl="6" w:tplc="0415000F" w:tentative="1">
      <w:start w:val="1"/>
      <w:numFmt w:val="decimal"/>
      <w:lvlText w:val="%7."/>
      <w:lvlJc w:val="left"/>
      <w:pPr>
        <w:ind w:left="5953" w:hanging="360"/>
      </w:pPr>
    </w:lvl>
    <w:lvl w:ilvl="7" w:tplc="04150019" w:tentative="1">
      <w:start w:val="1"/>
      <w:numFmt w:val="lowerLetter"/>
      <w:lvlText w:val="%8."/>
      <w:lvlJc w:val="left"/>
      <w:pPr>
        <w:ind w:left="6673" w:hanging="360"/>
      </w:pPr>
    </w:lvl>
    <w:lvl w:ilvl="8" w:tplc="0415001B" w:tentative="1">
      <w:start w:val="1"/>
      <w:numFmt w:val="lowerRoman"/>
      <w:lvlText w:val="%9."/>
      <w:lvlJc w:val="right"/>
      <w:pPr>
        <w:ind w:left="7393" w:hanging="180"/>
      </w:pPr>
    </w:lvl>
  </w:abstractNum>
  <w:abstractNum w:abstractNumId="19">
    <w:nsid w:val="75284727"/>
    <w:multiLevelType w:val="hybridMultilevel"/>
    <w:tmpl w:val="4B58FB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02479F0">
      <w:start w:val="1"/>
      <w:numFmt w:val="decimal"/>
      <w:lvlText w:val="%2.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5"/>
  </w:num>
  <w:num w:numId="3">
    <w:abstractNumId w:val="10"/>
  </w:num>
  <w:num w:numId="4">
    <w:abstractNumId w:val="11"/>
  </w:num>
  <w:num w:numId="5">
    <w:abstractNumId w:val="0"/>
  </w:num>
  <w:num w:numId="6">
    <w:abstractNumId w:val="13"/>
  </w:num>
  <w:num w:numId="7">
    <w:abstractNumId w:val="16"/>
  </w:num>
  <w:num w:numId="8">
    <w:abstractNumId w:val="12"/>
  </w:num>
  <w:num w:numId="9">
    <w:abstractNumId w:val="14"/>
  </w:num>
  <w:num w:numId="10">
    <w:abstractNumId w:val="1"/>
  </w:num>
  <w:num w:numId="11">
    <w:abstractNumId w:val="2"/>
  </w:num>
  <w:num w:numId="12">
    <w:abstractNumId w:val="9"/>
  </w:num>
  <w:num w:numId="13">
    <w:abstractNumId w:val="18"/>
  </w:num>
  <w:num w:numId="14">
    <w:abstractNumId w:val="8"/>
  </w:num>
  <w:num w:numId="15">
    <w:abstractNumId w:val="17"/>
  </w:num>
  <w:num w:numId="16">
    <w:abstractNumId w:val="3"/>
  </w:num>
  <w:num w:numId="17">
    <w:abstractNumId w:val="5"/>
  </w:num>
  <w:num w:numId="18">
    <w:abstractNumId w:val="6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0419"/>
    <o:shapelayout v:ext="edit">
      <o:idmap v:ext="edit" data="59"/>
    </o:shapelayout>
  </w:hdrShapeDefaults>
  <w:footnotePr>
    <w:footnote w:id="0"/>
    <w:footnote w:id="1"/>
  </w:footnotePr>
  <w:endnotePr>
    <w:endnote w:id="0"/>
    <w:endnote w:id="1"/>
  </w:endnotePr>
  <w:compat/>
  <w:rsids>
    <w:rsidRoot w:val="00267D25"/>
    <w:rsid w:val="00013433"/>
    <w:rsid w:val="00013EA7"/>
    <w:rsid w:val="000152DB"/>
    <w:rsid w:val="00021F20"/>
    <w:rsid w:val="0002768A"/>
    <w:rsid w:val="00030A96"/>
    <w:rsid w:val="0003148E"/>
    <w:rsid w:val="00054D26"/>
    <w:rsid w:val="000602EF"/>
    <w:rsid w:val="00063E50"/>
    <w:rsid w:val="000705FA"/>
    <w:rsid w:val="00071B5F"/>
    <w:rsid w:val="00074ECD"/>
    <w:rsid w:val="00087A94"/>
    <w:rsid w:val="000909B5"/>
    <w:rsid w:val="00096109"/>
    <w:rsid w:val="000A0BEF"/>
    <w:rsid w:val="000B139A"/>
    <w:rsid w:val="000C11FC"/>
    <w:rsid w:val="000D0E1D"/>
    <w:rsid w:val="000D4189"/>
    <w:rsid w:val="000D7834"/>
    <w:rsid w:val="000E08E7"/>
    <w:rsid w:val="000F2B12"/>
    <w:rsid w:val="000F7ECC"/>
    <w:rsid w:val="001014B4"/>
    <w:rsid w:val="00101AD5"/>
    <w:rsid w:val="00106891"/>
    <w:rsid w:val="00112BAD"/>
    <w:rsid w:val="0011735B"/>
    <w:rsid w:val="00123660"/>
    <w:rsid w:val="00127669"/>
    <w:rsid w:val="00127678"/>
    <w:rsid w:val="00132836"/>
    <w:rsid w:val="00132B92"/>
    <w:rsid w:val="001369B3"/>
    <w:rsid w:val="00137BEB"/>
    <w:rsid w:val="00147A36"/>
    <w:rsid w:val="001530A4"/>
    <w:rsid w:val="00155955"/>
    <w:rsid w:val="00160226"/>
    <w:rsid w:val="00165E85"/>
    <w:rsid w:val="001710F8"/>
    <w:rsid w:val="001853B2"/>
    <w:rsid w:val="001A27B2"/>
    <w:rsid w:val="001A2BE6"/>
    <w:rsid w:val="001A43D0"/>
    <w:rsid w:val="001A56DB"/>
    <w:rsid w:val="001B7AF8"/>
    <w:rsid w:val="001C130F"/>
    <w:rsid w:val="001C6E11"/>
    <w:rsid w:val="001D355F"/>
    <w:rsid w:val="001D5CA5"/>
    <w:rsid w:val="001D61AC"/>
    <w:rsid w:val="001D7C39"/>
    <w:rsid w:val="001E22A3"/>
    <w:rsid w:val="001E648A"/>
    <w:rsid w:val="001F28B2"/>
    <w:rsid w:val="001F31F4"/>
    <w:rsid w:val="001F7B81"/>
    <w:rsid w:val="00215887"/>
    <w:rsid w:val="002228DF"/>
    <w:rsid w:val="002248F0"/>
    <w:rsid w:val="00226A41"/>
    <w:rsid w:val="00230998"/>
    <w:rsid w:val="00231014"/>
    <w:rsid w:val="002311B7"/>
    <w:rsid w:val="00236014"/>
    <w:rsid w:val="0024797D"/>
    <w:rsid w:val="00264E6E"/>
    <w:rsid w:val="00267D25"/>
    <w:rsid w:val="00270297"/>
    <w:rsid w:val="0027081B"/>
    <w:rsid w:val="00276896"/>
    <w:rsid w:val="00277453"/>
    <w:rsid w:val="00280F78"/>
    <w:rsid w:val="002853F7"/>
    <w:rsid w:val="0029393D"/>
    <w:rsid w:val="002A0972"/>
    <w:rsid w:val="002A37B6"/>
    <w:rsid w:val="002B4A13"/>
    <w:rsid w:val="002B744F"/>
    <w:rsid w:val="002B7AC2"/>
    <w:rsid w:val="002C0E21"/>
    <w:rsid w:val="002C13C3"/>
    <w:rsid w:val="002C2E89"/>
    <w:rsid w:val="002C33BF"/>
    <w:rsid w:val="002C7461"/>
    <w:rsid w:val="002D4A13"/>
    <w:rsid w:val="002D4B93"/>
    <w:rsid w:val="002E0C61"/>
    <w:rsid w:val="002E2306"/>
    <w:rsid w:val="002E3D05"/>
    <w:rsid w:val="002E6A90"/>
    <w:rsid w:val="002F2E63"/>
    <w:rsid w:val="002F4C3C"/>
    <w:rsid w:val="002F5BE9"/>
    <w:rsid w:val="002F73A7"/>
    <w:rsid w:val="0031003B"/>
    <w:rsid w:val="003122DD"/>
    <w:rsid w:val="00316D0A"/>
    <w:rsid w:val="003173D7"/>
    <w:rsid w:val="003432C0"/>
    <w:rsid w:val="00347C25"/>
    <w:rsid w:val="003521CD"/>
    <w:rsid w:val="0036396B"/>
    <w:rsid w:val="00366C04"/>
    <w:rsid w:val="00370E4B"/>
    <w:rsid w:val="00371399"/>
    <w:rsid w:val="00373AED"/>
    <w:rsid w:val="00386BFD"/>
    <w:rsid w:val="00386FD0"/>
    <w:rsid w:val="003901F7"/>
    <w:rsid w:val="003939F9"/>
    <w:rsid w:val="003945AE"/>
    <w:rsid w:val="003951F4"/>
    <w:rsid w:val="0039673B"/>
    <w:rsid w:val="00397DC5"/>
    <w:rsid w:val="003B55C4"/>
    <w:rsid w:val="003C566D"/>
    <w:rsid w:val="003D29E3"/>
    <w:rsid w:val="003D6269"/>
    <w:rsid w:val="003D7C54"/>
    <w:rsid w:val="003E0559"/>
    <w:rsid w:val="003E2747"/>
    <w:rsid w:val="003E5098"/>
    <w:rsid w:val="003F05FF"/>
    <w:rsid w:val="003F0D23"/>
    <w:rsid w:val="003F2186"/>
    <w:rsid w:val="003F6C4B"/>
    <w:rsid w:val="003F7D7F"/>
    <w:rsid w:val="0040144E"/>
    <w:rsid w:val="0040251F"/>
    <w:rsid w:val="00403B14"/>
    <w:rsid w:val="00415C36"/>
    <w:rsid w:val="00431DCF"/>
    <w:rsid w:val="00447046"/>
    <w:rsid w:val="00450712"/>
    <w:rsid w:val="0048241B"/>
    <w:rsid w:val="004861EF"/>
    <w:rsid w:val="00497932"/>
    <w:rsid w:val="004A33B0"/>
    <w:rsid w:val="004B30B3"/>
    <w:rsid w:val="004B58D7"/>
    <w:rsid w:val="004B7F1F"/>
    <w:rsid w:val="004C2234"/>
    <w:rsid w:val="004C27D2"/>
    <w:rsid w:val="004C2EB0"/>
    <w:rsid w:val="004C4074"/>
    <w:rsid w:val="004E3AD7"/>
    <w:rsid w:val="004F4B4A"/>
    <w:rsid w:val="005035D6"/>
    <w:rsid w:val="00511C5D"/>
    <w:rsid w:val="005264E7"/>
    <w:rsid w:val="005321AF"/>
    <w:rsid w:val="005355F7"/>
    <w:rsid w:val="0053782A"/>
    <w:rsid w:val="0054198A"/>
    <w:rsid w:val="005422D9"/>
    <w:rsid w:val="005471A8"/>
    <w:rsid w:val="00557131"/>
    <w:rsid w:val="005629D5"/>
    <w:rsid w:val="005665F6"/>
    <w:rsid w:val="00570CF2"/>
    <w:rsid w:val="00580638"/>
    <w:rsid w:val="005907DD"/>
    <w:rsid w:val="00591813"/>
    <w:rsid w:val="00592349"/>
    <w:rsid w:val="005953DC"/>
    <w:rsid w:val="005B0430"/>
    <w:rsid w:val="005B1F00"/>
    <w:rsid w:val="005B4602"/>
    <w:rsid w:val="005C173C"/>
    <w:rsid w:val="00600AA2"/>
    <w:rsid w:val="006049C5"/>
    <w:rsid w:val="0061450A"/>
    <w:rsid w:val="006148C1"/>
    <w:rsid w:val="00615871"/>
    <w:rsid w:val="006175F7"/>
    <w:rsid w:val="00623E7A"/>
    <w:rsid w:val="006245C7"/>
    <w:rsid w:val="006261DF"/>
    <w:rsid w:val="00627ACC"/>
    <w:rsid w:val="00632DFA"/>
    <w:rsid w:val="00646908"/>
    <w:rsid w:val="006545D6"/>
    <w:rsid w:val="006560CC"/>
    <w:rsid w:val="00660C00"/>
    <w:rsid w:val="00663358"/>
    <w:rsid w:val="00670B04"/>
    <w:rsid w:val="00675A31"/>
    <w:rsid w:val="00677120"/>
    <w:rsid w:val="00690CCB"/>
    <w:rsid w:val="006922F0"/>
    <w:rsid w:val="00692F34"/>
    <w:rsid w:val="00696B77"/>
    <w:rsid w:val="006A5800"/>
    <w:rsid w:val="006A7B91"/>
    <w:rsid w:val="006C073D"/>
    <w:rsid w:val="006C1BEC"/>
    <w:rsid w:val="006C5B5B"/>
    <w:rsid w:val="006C7B87"/>
    <w:rsid w:val="006D2301"/>
    <w:rsid w:val="006D65D5"/>
    <w:rsid w:val="006E2047"/>
    <w:rsid w:val="006E3A51"/>
    <w:rsid w:val="006E69C6"/>
    <w:rsid w:val="006F4B4E"/>
    <w:rsid w:val="006F57BF"/>
    <w:rsid w:val="00715387"/>
    <w:rsid w:val="007248F5"/>
    <w:rsid w:val="00724F8D"/>
    <w:rsid w:val="007255EA"/>
    <w:rsid w:val="0073032C"/>
    <w:rsid w:val="00733815"/>
    <w:rsid w:val="00733D75"/>
    <w:rsid w:val="00736087"/>
    <w:rsid w:val="0074608A"/>
    <w:rsid w:val="007543E0"/>
    <w:rsid w:val="00755FAD"/>
    <w:rsid w:val="007657EF"/>
    <w:rsid w:val="007672C7"/>
    <w:rsid w:val="007707A0"/>
    <w:rsid w:val="00777F90"/>
    <w:rsid w:val="0078661F"/>
    <w:rsid w:val="007B374D"/>
    <w:rsid w:val="007B4EDD"/>
    <w:rsid w:val="007C66D3"/>
    <w:rsid w:val="007D7BBC"/>
    <w:rsid w:val="007E4C81"/>
    <w:rsid w:val="007F4627"/>
    <w:rsid w:val="00800F36"/>
    <w:rsid w:val="00804ED6"/>
    <w:rsid w:val="0081230E"/>
    <w:rsid w:val="00823D47"/>
    <w:rsid w:val="00833F77"/>
    <w:rsid w:val="00842B00"/>
    <w:rsid w:val="00844FC3"/>
    <w:rsid w:val="00860CE0"/>
    <w:rsid w:val="00861566"/>
    <w:rsid w:val="0086566B"/>
    <w:rsid w:val="00872317"/>
    <w:rsid w:val="008773F6"/>
    <w:rsid w:val="00886D00"/>
    <w:rsid w:val="00894889"/>
    <w:rsid w:val="00896B98"/>
    <w:rsid w:val="008A6AF3"/>
    <w:rsid w:val="008B1424"/>
    <w:rsid w:val="008B2CBA"/>
    <w:rsid w:val="008B43A1"/>
    <w:rsid w:val="008C7775"/>
    <w:rsid w:val="008D16AF"/>
    <w:rsid w:val="008D7F45"/>
    <w:rsid w:val="00902677"/>
    <w:rsid w:val="009114F4"/>
    <w:rsid w:val="00911856"/>
    <w:rsid w:val="00923624"/>
    <w:rsid w:val="00923AB4"/>
    <w:rsid w:val="00931BC3"/>
    <w:rsid w:val="00937EC8"/>
    <w:rsid w:val="00943247"/>
    <w:rsid w:val="009475AC"/>
    <w:rsid w:val="00950EF3"/>
    <w:rsid w:val="00953AB3"/>
    <w:rsid w:val="00954392"/>
    <w:rsid w:val="00954F87"/>
    <w:rsid w:val="00957782"/>
    <w:rsid w:val="00965A76"/>
    <w:rsid w:val="00973128"/>
    <w:rsid w:val="00973627"/>
    <w:rsid w:val="0097455D"/>
    <w:rsid w:val="0098050B"/>
    <w:rsid w:val="009846E6"/>
    <w:rsid w:val="0098709D"/>
    <w:rsid w:val="009907FA"/>
    <w:rsid w:val="00991C2F"/>
    <w:rsid w:val="009950E8"/>
    <w:rsid w:val="009A4E32"/>
    <w:rsid w:val="009B026B"/>
    <w:rsid w:val="009B0970"/>
    <w:rsid w:val="009B5BDA"/>
    <w:rsid w:val="009C6A05"/>
    <w:rsid w:val="009E1794"/>
    <w:rsid w:val="009E5E57"/>
    <w:rsid w:val="009E7977"/>
    <w:rsid w:val="009F1448"/>
    <w:rsid w:val="009F1C01"/>
    <w:rsid w:val="00A00207"/>
    <w:rsid w:val="00A06199"/>
    <w:rsid w:val="00A1100B"/>
    <w:rsid w:val="00A24789"/>
    <w:rsid w:val="00A32C6B"/>
    <w:rsid w:val="00A33D53"/>
    <w:rsid w:val="00A36D02"/>
    <w:rsid w:val="00A4569A"/>
    <w:rsid w:val="00A45C63"/>
    <w:rsid w:val="00A6291A"/>
    <w:rsid w:val="00A63EAA"/>
    <w:rsid w:val="00A701E6"/>
    <w:rsid w:val="00A70BFB"/>
    <w:rsid w:val="00A7764A"/>
    <w:rsid w:val="00A847B9"/>
    <w:rsid w:val="00A95115"/>
    <w:rsid w:val="00A96126"/>
    <w:rsid w:val="00AA4717"/>
    <w:rsid w:val="00AB0114"/>
    <w:rsid w:val="00AB2F97"/>
    <w:rsid w:val="00AB53DE"/>
    <w:rsid w:val="00AB77AD"/>
    <w:rsid w:val="00AC01FF"/>
    <w:rsid w:val="00AC2152"/>
    <w:rsid w:val="00AC2420"/>
    <w:rsid w:val="00AC342A"/>
    <w:rsid w:val="00AC3A2C"/>
    <w:rsid w:val="00AC4010"/>
    <w:rsid w:val="00AD04D5"/>
    <w:rsid w:val="00AD0F9D"/>
    <w:rsid w:val="00AD7C2A"/>
    <w:rsid w:val="00AE0BE3"/>
    <w:rsid w:val="00AE2DC2"/>
    <w:rsid w:val="00AF0950"/>
    <w:rsid w:val="00AF5F2E"/>
    <w:rsid w:val="00AF637C"/>
    <w:rsid w:val="00B05BA9"/>
    <w:rsid w:val="00B11988"/>
    <w:rsid w:val="00B12E17"/>
    <w:rsid w:val="00B176FF"/>
    <w:rsid w:val="00B22842"/>
    <w:rsid w:val="00B25447"/>
    <w:rsid w:val="00B275A2"/>
    <w:rsid w:val="00B3639D"/>
    <w:rsid w:val="00B43677"/>
    <w:rsid w:val="00B44883"/>
    <w:rsid w:val="00B50B4E"/>
    <w:rsid w:val="00B51D38"/>
    <w:rsid w:val="00B5291A"/>
    <w:rsid w:val="00B538C1"/>
    <w:rsid w:val="00B5491B"/>
    <w:rsid w:val="00B56805"/>
    <w:rsid w:val="00B603B1"/>
    <w:rsid w:val="00B65D12"/>
    <w:rsid w:val="00B81617"/>
    <w:rsid w:val="00B83D47"/>
    <w:rsid w:val="00B84AF5"/>
    <w:rsid w:val="00B87AB7"/>
    <w:rsid w:val="00B90075"/>
    <w:rsid w:val="00B90F7E"/>
    <w:rsid w:val="00B91CB2"/>
    <w:rsid w:val="00B96F62"/>
    <w:rsid w:val="00BA2F52"/>
    <w:rsid w:val="00BB6F5B"/>
    <w:rsid w:val="00BB715B"/>
    <w:rsid w:val="00BC073E"/>
    <w:rsid w:val="00BC490E"/>
    <w:rsid w:val="00BE4612"/>
    <w:rsid w:val="00BE6349"/>
    <w:rsid w:val="00BE7A65"/>
    <w:rsid w:val="00BF316A"/>
    <w:rsid w:val="00BF5519"/>
    <w:rsid w:val="00C06B1D"/>
    <w:rsid w:val="00C24DAD"/>
    <w:rsid w:val="00C26B48"/>
    <w:rsid w:val="00C36868"/>
    <w:rsid w:val="00C37A23"/>
    <w:rsid w:val="00C42868"/>
    <w:rsid w:val="00C52DD9"/>
    <w:rsid w:val="00C60CCE"/>
    <w:rsid w:val="00C62357"/>
    <w:rsid w:val="00C65A30"/>
    <w:rsid w:val="00C6605C"/>
    <w:rsid w:val="00C81A0A"/>
    <w:rsid w:val="00C83DD5"/>
    <w:rsid w:val="00C83F3E"/>
    <w:rsid w:val="00C86B96"/>
    <w:rsid w:val="00C87BFC"/>
    <w:rsid w:val="00C914DA"/>
    <w:rsid w:val="00C9547F"/>
    <w:rsid w:val="00CA67FB"/>
    <w:rsid w:val="00CB52EB"/>
    <w:rsid w:val="00CC4639"/>
    <w:rsid w:val="00CC5D90"/>
    <w:rsid w:val="00CD031A"/>
    <w:rsid w:val="00D0225C"/>
    <w:rsid w:val="00D03E98"/>
    <w:rsid w:val="00D03F85"/>
    <w:rsid w:val="00D0573A"/>
    <w:rsid w:val="00D05B2D"/>
    <w:rsid w:val="00D073A3"/>
    <w:rsid w:val="00D12B8B"/>
    <w:rsid w:val="00D173C7"/>
    <w:rsid w:val="00D27926"/>
    <w:rsid w:val="00D32F8F"/>
    <w:rsid w:val="00D33A99"/>
    <w:rsid w:val="00D356C5"/>
    <w:rsid w:val="00D35FD2"/>
    <w:rsid w:val="00D41E3B"/>
    <w:rsid w:val="00D520B0"/>
    <w:rsid w:val="00D62EC4"/>
    <w:rsid w:val="00D655F9"/>
    <w:rsid w:val="00D74995"/>
    <w:rsid w:val="00D80DD3"/>
    <w:rsid w:val="00D86B8A"/>
    <w:rsid w:val="00D87821"/>
    <w:rsid w:val="00DA7538"/>
    <w:rsid w:val="00DB5C0D"/>
    <w:rsid w:val="00DB6063"/>
    <w:rsid w:val="00DD3699"/>
    <w:rsid w:val="00DD4B4E"/>
    <w:rsid w:val="00DE0041"/>
    <w:rsid w:val="00DE696D"/>
    <w:rsid w:val="00DF7485"/>
    <w:rsid w:val="00E034AB"/>
    <w:rsid w:val="00E111D5"/>
    <w:rsid w:val="00E20AD9"/>
    <w:rsid w:val="00E300E6"/>
    <w:rsid w:val="00E3103D"/>
    <w:rsid w:val="00E321A7"/>
    <w:rsid w:val="00E37B2A"/>
    <w:rsid w:val="00E4477B"/>
    <w:rsid w:val="00E50BF0"/>
    <w:rsid w:val="00E54618"/>
    <w:rsid w:val="00E55798"/>
    <w:rsid w:val="00E55E0C"/>
    <w:rsid w:val="00E57FAE"/>
    <w:rsid w:val="00E63E8A"/>
    <w:rsid w:val="00E66225"/>
    <w:rsid w:val="00E668B3"/>
    <w:rsid w:val="00E67D15"/>
    <w:rsid w:val="00E77B4D"/>
    <w:rsid w:val="00E848A2"/>
    <w:rsid w:val="00E878DF"/>
    <w:rsid w:val="00E94C17"/>
    <w:rsid w:val="00EA1E75"/>
    <w:rsid w:val="00EA3B53"/>
    <w:rsid w:val="00EA7D6C"/>
    <w:rsid w:val="00EB5A16"/>
    <w:rsid w:val="00EC49F2"/>
    <w:rsid w:val="00ED1385"/>
    <w:rsid w:val="00ED599E"/>
    <w:rsid w:val="00EF084C"/>
    <w:rsid w:val="00EF6F4F"/>
    <w:rsid w:val="00F12BD3"/>
    <w:rsid w:val="00F13F2C"/>
    <w:rsid w:val="00F179CC"/>
    <w:rsid w:val="00F27783"/>
    <w:rsid w:val="00F27B77"/>
    <w:rsid w:val="00F33B84"/>
    <w:rsid w:val="00F35330"/>
    <w:rsid w:val="00F35AE4"/>
    <w:rsid w:val="00F40390"/>
    <w:rsid w:val="00F472FA"/>
    <w:rsid w:val="00F6052B"/>
    <w:rsid w:val="00F72061"/>
    <w:rsid w:val="00F952A4"/>
    <w:rsid w:val="00F966B7"/>
    <w:rsid w:val="00FA3C34"/>
    <w:rsid w:val="00FA4959"/>
    <w:rsid w:val="00FA7CAE"/>
    <w:rsid w:val="00FB0B08"/>
    <w:rsid w:val="00FB175D"/>
    <w:rsid w:val="00FB416D"/>
    <w:rsid w:val="00FC14A2"/>
    <w:rsid w:val="00FC3D5C"/>
    <w:rsid w:val="00FD200D"/>
    <w:rsid w:val="00FD3AF4"/>
    <w:rsid w:val="00FE0561"/>
    <w:rsid w:val="00FF3789"/>
    <w:rsid w:val="00FF42EF"/>
    <w:rsid w:val="00FF5F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7D25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267D25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4320" w:firstLine="720"/>
      <w:outlineLvl w:val="0"/>
    </w:pPr>
    <w:rPr>
      <w:rFonts w:ascii="Times New Roman" w:eastAsia="Times New Roman" w:hAnsi="Times New Roman"/>
      <w:spacing w:val="-2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B43A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unhideWhenUsed/>
    <w:qFormat/>
    <w:rsid w:val="00733815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67D25"/>
    <w:rPr>
      <w:rFonts w:ascii="Times New Roman" w:eastAsia="Times New Roman" w:hAnsi="Times New Roman" w:cs="Times New Roman"/>
      <w:spacing w:val="-2"/>
      <w:sz w:val="24"/>
      <w:szCs w:val="24"/>
      <w:shd w:val="clear" w:color="auto" w:fill="FFFFFF"/>
      <w:lang w:eastAsia="pl-PL"/>
    </w:rPr>
  </w:style>
  <w:style w:type="paragraph" w:styleId="Akapitzlist">
    <w:name w:val="List Paragraph"/>
    <w:aliases w:val="CW_Lista,wypunktowanie,Podsis rysunku,BulletC,Bullet Number,List Paragraph1,List Paragraph2,ISCG Numerowanie,lp11,List Paragraph11,Bullet 1,Use Case List Paragraph,Body MS Bullet,Colorful List Accent 1,Medium Grid 1 Accent 2,L1,Nagłowek 3"/>
    <w:basedOn w:val="Normalny"/>
    <w:link w:val="AkapitzlistZnak"/>
    <w:uiPriority w:val="34"/>
    <w:qFormat/>
    <w:rsid w:val="00267D25"/>
    <w:pPr>
      <w:ind w:left="708"/>
    </w:pPr>
  </w:style>
  <w:style w:type="paragraph" w:styleId="Tekstpodstawowy2">
    <w:name w:val="Body Text 2"/>
    <w:basedOn w:val="Normalny"/>
    <w:link w:val="Tekstpodstawowy2Znak"/>
    <w:rsid w:val="00267D2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267D2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link w:val="NormalnyWebZnak"/>
    <w:unhideWhenUsed/>
    <w:rsid w:val="00267D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267D25"/>
    <w:rPr>
      <w:b/>
      <w:bCs/>
    </w:rPr>
  </w:style>
  <w:style w:type="paragraph" w:customStyle="1" w:styleId="bodytextindent">
    <w:name w:val="bodytextindent"/>
    <w:basedOn w:val="Normalny"/>
    <w:rsid w:val="00267D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267D2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E1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179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E1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1794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6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6BFD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447046"/>
    <w:rPr>
      <w:rFonts w:ascii="Times New Roman" w:hAnsi="Times New Roman" w:cs="Times New Roman"/>
      <w:color w:val="0000FF"/>
      <w:u w:val="single"/>
    </w:rPr>
  </w:style>
  <w:style w:type="character" w:customStyle="1" w:styleId="NormalnyWebZnak">
    <w:name w:val="Normalny (Web) Znak"/>
    <w:link w:val="NormalnyWeb"/>
    <w:uiPriority w:val="99"/>
    <w:locked/>
    <w:rsid w:val="00D03F8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14">
    <w:name w:val="Tekst treści14"/>
    <w:uiPriority w:val="99"/>
    <w:rsid w:val="00D03F85"/>
    <w:rPr>
      <w:rFonts w:ascii="Arial" w:hAnsi="Arial" w:cs="Arial"/>
      <w:color w:val="0000FF"/>
      <w:sz w:val="18"/>
      <w:szCs w:val="18"/>
      <w:shd w:val="clear" w:color="auto" w:fill="FFFFFF"/>
    </w:rPr>
  </w:style>
  <w:style w:type="paragraph" w:customStyle="1" w:styleId="Bartek">
    <w:name w:val="Bartek"/>
    <w:basedOn w:val="Normalny"/>
    <w:rsid w:val="00A4569A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733815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Bezodstpw">
    <w:name w:val="No Spacing"/>
    <w:link w:val="BezodstpwZnak"/>
    <w:uiPriority w:val="1"/>
    <w:qFormat/>
    <w:rsid w:val="0073381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733815"/>
    <w:rPr>
      <w:rFonts w:ascii="Calibri" w:eastAsia="Times New Roman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3381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33815"/>
    <w:rPr>
      <w:rFonts w:ascii="Calibri" w:eastAsia="Calibri" w:hAnsi="Calibri" w:cs="Times New Roman"/>
    </w:rPr>
  </w:style>
  <w:style w:type="paragraph" w:customStyle="1" w:styleId="xl38">
    <w:name w:val="xl38"/>
    <w:basedOn w:val="Normalny"/>
    <w:rsid w:val="00733815"/>
    <w:pPr>
      <w:widowControl w:val="0"/>
      <w:spacing w:before="100" w:after="100" w:line="240" w:lineRule="auto"/>
      <w:jc w:val="center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western">
    <w:name w:val="western"/>
    <w:basedOn w:val="Normalny"/>
    <w:rsid w:val="00733815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B43A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WW8Num14z0">
    <w:name w:val="WW8Num14z0"/>
    <w:rsid w:val="003D7C54"/>
    <w:rPr>
      <w:b/>
    </w:rPr>
  </w:style>
  <w:style w:type="paragraph" w:customStyle="1" w:styleId="Standard">
    <w:name w:val="Standard"/>
    <w:rsid w:val="00C87BF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AkapitzlistZnak">
    <w:name w:val="Akapit z listą Znak"/>
    <w:aliases w:val="CW_Lista Znak,wypunktowanie Znak,Podsis rysunku Znak,BulletC Znak,Bullet Number Znak,List Paragraph1 Znak,List Paragraph2 Znak,ISCG Numerowanie Znak,lp11 Znak,List Paragraph11 Znak,Bullet 1 Znak,Use Case List Paragraph Znak,L1 Znak"/>
    <w:link w:val="Akapitzlist"/>
    <w:uiPriority w:val="34"/>
    <w:qFormat/>
    <w:rsid w:val="00C87BFC"/>
    <w:rPr>
      <w:rFonts w:ascii="Calibri" w:eastAsia="Calibri" w:hAnsi="Calibri" w:cs="Times New Roman"/>
    </w:rPr>
  </w:style>
  <w:style w:type="paragraph" w:customStyle="1" w:styleId="Legenda1">
    <w:name w:val="Legenda1"/>
    <w:basedOn w:val="Normalny"/>
    <w:next w:val="Normalny"/>
    <w:rsid w:val="0024797D"/>
    <w:pPr>
      <w:widowControl w:val="0"/>
      <w:spacing w:after="0" w:line="240" w:lineRule="auto"/>
    </w:pPr>
    <w:rPr>
      <w:rFonts w:ascii="Times New Roman" w:eastAsia="SimSun" w:hAnsi="Times New Roman" w:cs="Mangal"/>
      <w:b/>
      <w:kern w:val="1"/>
      <w:sz w:val="20"/>
      <w:szCs w:val="20"/>
      <w:lang w:eastAsia="hi-IN" w:bidi="hi-IN"/>
    </w:rPr>
  </w:style>
  <w:style w:type="table" w:styleId="Tabela-Siatka">
    <w:name w:val="Table Grid"/>
    <w:basedOn w:val="Standardowy"/>
    <w:uiPriority w:val="59"/>
    <w:rsid w:val="0024797D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AE0BE3"/>
    <w:pPr>
      <w:suppressAutoHyphens/>
      <w:spacing w:after="120" w:line="360" w:lineRule="auto"/>
    </w:pPr>
    <w:rPr>
      <w:rFonts w:ascii="Times New Roman" w:eastAsia="Times New Roman" w:hAnsi="Times New Roman"/>
      <w:sz w:val="26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E0BE3"/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WW-czeinternetowe">
    <w:name w:val="WW-Łącze internetowe"/>
    <w:rsid w:val="00957782"/>
    <w:rPr>
      <w:rFonts w:ascii="Verdana" w:hAnsi="Verdana" w:cs="Verdana"/>
      <w:b/>
      <w:bCs/>
      <w:strike w:val="0"/>
      <w:dstrike w:val="0"/>
      <w:color w:val="000080"/>
      <w:sz w:val="18"/>
      <w:szCs w:val="18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0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0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@pcm-wolow.pl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90027-4283-46BB-A348-D3F2664C1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152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UG</dc:creator>
  <cp:lastModifiedBy>Użytkownik</cp:lastModifiedBy>
  <cp:revision>292</cp:revision>
  <cp:lastPrinted>2022-03-31T10:36:00Z</cp:lastPrinted>
  <dcterms:created xsi:type="dcterms:W3CDTF">2021-03-15T08:05:00Z</dcterms:created>
  <dcterms:modified xsi:type="dcterms:W3CDTF">2022-04-01T07:31:00Z</dcterms:modified>
</cp:coreProperties>
</file>