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25" w:rsidRPr="00A95115" w:rsidRDefault="003901F7" w:rsidP="003901F7">
      <w:pPr>
        <w:spacing w:after="0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</w:t>
      </w:r>
      <w:r w:rsidR="00627ACC">
        <w:rPr>
          <w:rFonts w:ascii="Times New Roman" w:hAnsi="Times New Roman"/>
          <w:bCs/>
          <w:sz w:val="24"/>
          <w:szCs w:val="24"/>
          <w:lang w:eastAsia="pl-PL"/>
        </w:rPr>
        <w:t xml:space="preserve">              </w:t>
      </w:r>
      <w:r w:rsidR="00267D25" w:rsidRPr="00A95115">
        <w:rPr>
          <w:rFonts w:ascii="Times New Roman" w:hAnsi="Times New Roman"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1 do </w:t>
      </w:r>
      <w:r w:rsidR="00A4569A" w:rsidRPr="00A95115">
        <w:rPr>
          <w:rFonts w:ascii="Times New Roman" w:hAnsi="Times New Roman"/>
          <w:bCs/>
          <w:sz w:val="24"/>
          <w:szCs w:val="24"/>
          <w:lang w:eastAsia="pl-PL"/>
        </w:rPr>
        <w:t>Zapytania</w:t>
      </w:r>
      <w:r w:rsidR="00627ACC">
        <w:rPr>
          <w:rFonts w:ascii="Times New Roman" w:hAnsi="Times New Roman"/>
          <w:bCs/>
          <w:sz w:val="24"/>
          <w:szCs w:val="24"/>
          <w:lang w:eastAsia="pl-PL"/>
        </w:rPr>
        <w:t xml:space="preserve"> cenowego</w:t>
      </w:r>
    </w:p>
    <w:p w:rsidR="00267D25" w:rsidRPr="00A95115" w:rsidRDefault="00267D25" w:rsidP="00267D2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7D25" w:rsidRPr="00A95115" w:rsidRDefault="00267D25" w:rsidP="00267D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95115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</w:p>
    <w:p w:rsidR="00267D25" w:rsidRPr="004C2EB0" w:rsidRDefault="00267D25" w:rsidP="004C2EB0">
      <w:pPr>
        <w:spacing w:after="0"/>
        <w:ind w:left="5664" w:firstLine="708"/>
        <w:rPr>
          <w:rFonts w:ascii="Times New Roman" w:hAnsi="Times New Roman"/>
          <w:i/>
          <w:sz w:val="24"/>
          <w:szCs w:val="24"/>
        </w:rPr>
      </w:pPr>
      <w:r w:rsidRPr="00A95115">
        <w:rPr>
          <w:rFonts w:ascii="Times New Roman" w:hAnsi="Times New Roman"/>
          <w:i/>
          <w:sz w:val="24"/>
          <w:szCs w:val="24"/>
        </w:rPr>
        <w:t>(miejscowość, data)</w:t>
      </w:r>
    </w:p>
    <w:p w:rsidR="00267D25" w:rsidRPr="00A95115" w:rsidRDefault="00267D25" w:rsidP="00267D25">
      <w:pPr>
        <w:spacing w:after="0"/>
        <w:rPr>
          <w:rFonts w:ascii="Times New Roman" w:hAnsi="Times New Roman"/>
          <w:sz w:val="24"/>
          <w:szCs w:val="24"/>
        </w:rPr>
      </w:pPr>
      <w:r w:rsidRPr="00A95115">
        <w:rPr>
          <w:rFonts w:ascii="Times New Roman" w:hAnsi="Times New Roman"/>
          <w:sz w:val="24"/>
          <w:szCs w:val="24"/>
        </w:rPr>
        <w:t>Pieczątka oferenta</w:t>
      </w:r>
    </w:p>
    <w:p w:rsidR="004C2EB0" w:rsidRPr="00A95115" w:rsidRDefault="004C2EB0" w:rsidP="00267D25">
      <w:pPr>
        <w:spacing w:after="0"/>
        <w:rPr>
          <w:rFonts w:ascii="Times New Roman" w:hAnsi="Times New Roman"/>
          <w:sz w:val="24"/>
          <w:szCs w:val="24"/>
        </w:rPr>
      </w:pPr>
    </w:p>
    <w:p w:rsidR="00267D25" w:rsidRPr="00A95115" w:rsidRDefault="00267D25" w:rsidP="00267D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5115">
        <w:rPr>
          <w:rFonts w:ascii="Times New Roman" w:hAnsi="Times New Roman"/>
          <w:b/>
          <w:sz w:val="24"/>
          <w:szCs w:val="24"/>
        </w:rPr>
        <w:t>OFERTA</w:t>
      </w:r>
    </w:p>
    <w:p w:rsidR="00267D25" w:rsidRPr="00A95115" w:rsidRDefault="00267D25" w:rsidP="00267D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7D25" w:rsidRPr="00A95115" w:rsidRDefault="00267D25" w:rsidP="00267D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5115">
        <w:rPr>
          <w:rFonts w:ascii="Times New Roman" w:hAnsi="Times New Roman"/>
          <w:sz w:val="24"/>
          <w:szCs w:val="24"/>
        </w:rPr>
        <w:t>Odpowiadając na skierowane do nas zapytanie cenowe dotyczące</w:t>
      </w:r>
      <w:r w:rsidR="007707A0" w:rsidRPr="00A95115">
        <w:rPr>
          <w:rFonts w:ascii="Times New Roman" w:hAnsi="Times New Roman"/>
          <w:sz w:val="24"/>
          <w:szCs w:val="24"/>
        </w:rPr>
        <w:t>:</w:t>
      </w:r>
    </w:p>
    <w:p w:rsidR="00D32F8F" w:rsidRPr="00A95115" w:rsidRDefault="00557131" w:rsidP="00D073A3">
      <w:pPr>
        <w:pStyle w:val="Nagwek3"/>
        <w:tabs>
          <w:tab w:val="left" w:pos="0"/>
          <w:tab w:val="left" w:pos="426"/>
        </w:tabs>
        <w:spacing w:before="0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Dostawa </w:t>
      </w:r>
      <w:r w:rsidR="004C2EB0">
        <w:rPr>
          <w:rFonts w:ascii="Times New Roman" w:hAnsi="Times New Roman" w:cs="Times New Roman"/>
          <w:color w:val="000000" w:themeColor="text1"/>
          <w:sz w:val="24"/>
          <w:szCs w:val="24"/>
        </w:rPr>
        <w:t>szczepionek</w:t>
      </w:r>
      <w:r w:rsidRPr="00A95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przeciw</w:t>
      </w:r>
      <w:r w:rsidR="00EA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 </w:t>
      </w:r>
      <w:r w:rsidR="00623E7A">
        <w:rPr>
          <w:rFonts w:ascii="Times New Roman" w:hAnsi="Times New Roman" w:cs="Times New Roman"/>
          <w:color w:val="000000" w:themeColor="text1"/>
          <w:sz w:val="24"/>
          <w:szCs w:val="24"/>
        </w:rPr>
        <w:t>wirusowi brodawczaka ludzkiego</w:t>
      </w:r>
      <w:r w:rsidR="00EA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F8F" w:rsidRPr="00A95115">
        <w:rPr>
          <w:rFonts w:ascii="Times New Roman" w:hAnsi="Times New Roman" w:cs="Times New Roman"/>
          <w:color w:val="000000" w:themeColor="text1"/>
          <w:sz w:val="24"/>
          <w:szCs w:val="24"/>
        </w:rPr>
        <w:t>dla Powiatowego Centrum Medycznego w Wołowie Spółka z o. o. przez okres 12 miesięcy</w:t>
      </w:r>
    </w:p>
    <w:p w:rsidR="00CA67FB" w:rsidRDefault="00CA67FB" w:rsidP="00EA7D6C">
      <w:pPr>
        <w:spacing w:after="0" w:line="360" w:lineRule="auto"/>
        <w:jc w:val="both"/>
        <w:rPr>
          <w:rFonts w:ascii="Times New Roman" w:hAnsi="Times New Roman"/>
        </w:rPr>
      </w:pPr>
    </w:p>
    <w:p w:rsidR="00EA7D6C" w:rsidRPr="005471A8" w:rsidRDefault="00EA7D6C" w:rsidP="00EA7D6C">
      <w:p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składam ofertę następującej treści:</w:t>
      </w:r>
    </w:p>
    <w:p w:rsidR="00EA7D6C" w:rsidRPr="005471A8" w:rsidRDefault="00EA7D6C" w:rsidP="001C6E1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oferujemy wykonania zamówienia na zasadach określonych w zapytaniu cenowym za:</w:t>
      </w:r>
    </w:p>
    <w:p w:rsidR="00EA7D6C" w:rsidRPr="006245C7" w:rsidRDefault="00EA7D6C" w:rsidP="00EA7D6C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6245C7">
        <w:rPr>
          <w:rFonts w:ascii="Times New Roman" w:hAnsi="Times New Roman"/>
          <w:sz w:val="20"/>
          <w:szCs w:val="20"/>
        </w:rPr>
        <w:t>cenę brutto: …………………….. zł</w:t>
      </w:r>
    </w:p>
    <w:p w:rsidR="00EA7D6C" w:rsidRPr="006245C7" w:rsidRDefault="00EA7D6C" w:rsidP="00EA7D6C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6245C7">
        <w:rPr>
          <w:rFonts w:ascii="Times New Roman" w:hAnsi="Times New Roman"/>
          <w:sz w:val="20"/>
          <w:szCs w:val="20"/>
        </w:rPr>
        <w:t>słownie: .....................................................................................................</w:t>
      </w:r>
    </w:p>
    <w:p w:rsidR="00EA7D6C" w:rsidRPr="006245C7" w:rsidRDefault="00EA7D6C" w:rsidP="00EA7D6C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6245C7">
        <w:rPr>
          <w:rFonts w:ascii="Times New Roman" w:hAnsi="Times New Roman"/>
          <w:sz w:val="20"/>
          <w:szCs w:val="20"/>
        </w:rPr>
        <w:t>cenę netto: …………………….. zł</w:t>
      </w:r>
    </w:p>
    <w:p w:rsidR="00EA7D6C" w:rsidRPr="006245C7" w:rsidRDefault="00EA7D6C" w:rsidP="00EA7D6C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6245C7">
        <w:rPr>
          <w:rFonts w:ascii="Times New Roman" w:hAnsi="Times New Roman"/>
          <w:sz w:val="20"/>
          <w:szCs w:val="20"/>
        </w:rPr>
        <w:t>słownie: .....................................................................................................</w:t>
      </w:r>
    </w:p>
    <w:p w:rsidR="00EA7D6C" w:rsidRPr="006245C7" w:rsidRDefault="00EA7D6C" w:rsidP="00EA7D6C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6245C7">
        <w:rPr>
          <w:rFonts w:ascii="Times New Roman" w:hAnsi="Times New Roman"/>
          <w:sz w:val="20"/>
          <w:szCs w:val="20"/>
        </w:rPr>
        <w:t>VAT …………… (…… %)</w:t>
      </w:r>
      <w:r w:rsidR="00D0573A" w:rsidRPr="006245C7">
        <w:rPr>
          <w:rFonts w:ascii="Times New Roman" w:hAnsi="Times New Roman"/>
          <w:sz w:val="20"/>
          <w:szCs w:val="20"/>
        </w:rPr>
        <w:t>, zgodnie z formularzem cenowym, stanowiącym załącznik 1 a do formularza oferty)</w:t>
      </w:r>
    </w:p>
    <w:p w:rsidR="00EA7D6C" w:rsidRPr="00CA67FB" w:rsidRDefault="00EA7D6C" w:rsidP="001C6E1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 xml:space="preserve">Termin wykonania zamówienia: </w:t>
      </w:r>
      <w:r w:rsidR="00D87821">
        <w:rPr>
          <w:rFonts w:ascii="Times New Roman" w:hAnsi="Times New Roman"/>
        </w:rPr>
        <w:t>12 miesięcy</w:t>
      </w:r>
    </w:p>
    <w:p w:rsidR="00EA7D6C" w:rsidRPr="00CA67FB" w:rsidRDefault="00EA7D6C" w:rsidP="001C6E1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Warunki płatności:</w:t>
      </w:r>
      <w:r w:rsidR="00CA67FB">
        <w:rPr>
          <w:rFonts w:ascii="Times New Roman" w:hAnsi="Times New Roman"/>
        </w:rPr>
        <w:t xml:space="preserve"> </w:t>
      </w:r>
      <w:r w:rsidR="00623E7A">
        <w:rPr>
          <w:rFonts w:ascii="Times New Roman" w:hAnsi="Times New Roman"/>
        </w:rPr>
        <w:t>30 dni</w:t>
      </w:r>
    </w:p>
    <w:p w:rsidR="00EA7D6C" w:rsidRPr="00CA67FB" w:rsidRDefault="00EA7D6C" w:rsidP="001C6E1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Okres gwarancji:</w:t>
      </w:r>
      <w:r w:rsidR="00CA67FB">
        <w:rPr>
          <w:rFonts w:ascii="Times New Roman" w:hAnsi="Times New Roman"/>
        </w:rPr>
        <w:t xml:space="preserve"> </w:t>
      </w:r>
      <w:r w:rsidR="00CA67FB" w:rsidRPr="00CA67FB">
        <w:rPr>
          <w:rFonts w:ascii="Times New Roman" w:hAnsi="Times New Roman"/>
        </w:rPr>
        <w:t>……………………………………………</w:t>
      </w:r>
      <w:r w:rsidR="00CA67FB">
        <w:rPr>
          <w:rFonts w:ascii="Times New Roman" w:hAnsi="Times New Roman"/>
        </w:rPr>
        <w:t>……………………………..</w:t>
      </w:r>
      <w:r w:rsidR="00CA67FB" w:rsidRPr="00CA67FB">
        <w:rPr>
          <w:rFonts w:ascii="Times New Roman" w:hAnsi="Times New Roman"/>
        </w:rPr>
        <w:t>…</w:t>
      </w:r>
    </w:p>
    <w:p w:rsidR="00EA7D6C" w:rsidRPr="005471A8" w:rsidRDefault="00EA7D6C" w:rsidP="001C6E1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 xml:space="preserve">Przyjmujemy do realizacji postawione przez zamawiającego, w zapytaniu </w:t>
      </w:r>
      <w:r>
        <w:rPr>
          <w:rFonts w:ascii="Times New Roman" w:hAnsi="Times New Roman"/>
        </w:rPr>
        <w:t>cenowym</w:t>
      </w:r>
      <w:r w:rsidRPr="005471A8">
        <w:rPr>
          <w:rFonts w:ascii="Times New Roman" w:hAnsi="Times New Roman"/>
        </w:rPr>
        <w:t xml:space="preserve"> warunki.</w:t>
      </w:r>
    </w:p>
    <w:p w:rsidR="00EA7D6C" w:rsidRPr="005471A8" w:rsidRDefault="00EA7D6C" w:rsidP="001C6E1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EA7D6C" w:rsidRPr="005471A8" w:rsidRDefault="00EA7D6C" w:rsidP="00EA7D6C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EA7D6C" w:rsidRPr="005471A8" w:rsidRDefault="00EA7D6C" w:rsidP="00EA7D6C">
      <w:pPr>
        <w:spacing w:after="0" w:line="360" w:lineRule="auto"/>
        <w:rPr>
          <w:rFonts w:ascii="Times New Roman" w:hAnsi="Times New Roman"/>
        </w:rPr>
      </w:pPr>
      <w:r w:rsidRPr="005471A8">
        <w:rPr>
          <w:rFonts w:ascii="Times New Roman" w:hAnsi="Times New Roman"/>
        </w:rPr>
        <w:t>Załączniki do oferty:</w:t>
      </w:r>
    </w:p>
    <w:p w:rsidR="00EA7D6C" w:rsidRPr="005471A8" w:rsidRDefault="00EA7D6C" w:rsidP="00EA7D6C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……………………………….</w:t>
      </w:r>
    </w:p>
    <w:p w:rsidR="00EA7D6C" w:rsidRDefault="00EA7D6C" w:rsidP="00EA7D6C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……………………………….</w:t>
      </w:r>
    </w:p>
    <w:p w:rsidR="00CA67FB" w:rsidRPr="005471A8" w:rsidRDefault="00CA67FB" w:rsidP="00CA67FB">
      <w:pPr>
        <w:spacing w:after="0"/>
        <w:ind w:left="1440"/>
        <w:rPr>
          <w:rFonts w:ascii="Times New Roman" w:hAnsi="Times New Roman"/>
        </w:rPr>
      </w:pPr>
    </w:p>
    <w:p w:rsidR="00EA7D6C" w:rsidRPr="005471A8" w:rsidRDefault="00EA7D6C" w:rsidP="00EA7D6C">
      <w:pPr>
        <w:spacing w:after="0"/>
        <w:rPr>
          <w:rFonts w:ascii="Times New Roman" w:hAnsi="Times New Roman"/>
        </w:rPr>
      </w:pPr>
    </w:p>
    <w:p w:rsidR="006245C7" w:rsidRDefault="006245C7" w:rsidP="006245C7">
      <w:pPr>
        <w:pStyle w:val="Bartek"/>
        <w:spacing w:line="360" w:lineRule="atLeast"/>
        <w:ind w:left="3540"/>
        <w:rPr>
          <w:i/>
        </w:rPr>
      </w:pPr>
      <w:r>
        <w:rPr>
          <w:sz w:val="24"/>
          <w:szCs w:val="24"/>
        </w:rPr>
        <w:t>………...............................................................................</w:t>
      </w:r>
    </w:p>
    <w:p w:rsidR="006245C7" w:rsidRDefault="006245C7" w:rsidP="006245C7">
      <w:pPr>
        <w:pStyle w:val="Legenda1"/>
        <w:ind w:left="3540"/>
        <w:rPr>
          <w:b w:val="0"/>
          <w:i/>
        </w:rPr>
      </w:pPr>
      <w:r>
        <w:rPr>
          <w:i/>
        </w:rPr>
        <w:t xml:space="preserve"> </w:t>
      </w:r>
      <w:r>
        <w:rPr>
          <w:b w:val="0"/>
          <w:i/>
        </w:rPr>
        <w:t>podpis i  pieczęć  osób wskazanych w dokumencie</w:t>
      </w:r>
    </w:p>
    <w:p w:rsidR="006245C7" w:rsidRDefault="006245C7" w:rsidP="006245C7">
      <w:pPr>
        <w:pStyle w:val="Legenda1"/>
        <w:ind w:left="3540"/>
        <w:rPr>
          <w:b w:val="0"/>
          <w:i/>
        </w:rPr>
      </w:pPr>
      <w:r>
        <w:rPr>
          <w:b w:val="0"/>
          <w:i/>
        </w:rPr>
        <w:t xml:space="preserve">uprawniającym do występowania w obrocie prawnym </w:t>
      </w:r>
    </w:p>
    <w:p w:rsidR="006245C7" w:rsidRDefault="006245C7" w:rsidP="006245C7">
      <w:pPr>
        <w:pStyle w:val="Legenda1"/>
        <w:ind w:left="3540"/>
        <w:rPr>
          <w:rFonts w:eastAsia="Calibri" w:cs="Times New Roman"/>
          <w:i/>
          <w:iCs/>
        </w:rPr>
      </w:pPr>
      <w:r>
        <w:rPr>
          <w:b w:val="0"/>
          <w:i/>
        </w:rPr>
        <w:t xml:space="preserve"> lub posiadających pełnomocnictwo</w:t>
      </w:r>
    </w:p>
    <w:p w:rsidR="004E3AD7" w:rsidRDefault="004E3AD7" w:rsidP="00EA7D6C">
      <w:pPr>
        <w:spacing w:after="0"/>
        <w:ind w:left="5664"/>
        <w:rPr>
          <w:rFonts w:ascii="Times New Roman" w:hAnsi="Times New Roman"/>
          <w:i/>
        </w:rPr>
      </w:pPr>
    </w:p>
    <w:p w:rsidR="003D6269" w:rsidRDefault="003D6269" w:rsidP="00EA7D6C">
      <w:pPr>
        <w:spacing w:after="0"/>
        <w:ind w:left="5664"/>
        <w:rPr>
          <w:rFonts w:ascii="Times New Roman" w:hAnsi="Times New Roman"/>
          <w:i/>
        </w:rPr>
      </w:pPr>
    </w:p>
    <w:p w:rsidR="003D6269" w:rsidRPr="005471A8" w:rsidRDefault="003D6269" w:rsidP="00EA7D6C">
      <w:pPr>
        <w:spacing w:after="0"/>
        <w:ind w:left="5664"/>
        <w:rPr>
          <w:rFonts w:ascii="Times New Roman" w:hAnsi="Times New Roman"/>
          <w:i/>
        </w:rPr>
      </w:pPr>
    </w:p>
    <w:sectPr w:rsidR="003D6269" w:rsidRPr="005471A8" w:rsidSect="00B65D1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A31" w:rsidRDefault="00675A31" w:rsidP="009E1794">
      <w:pPr>
        <w:spacing w:after="0" w:line="240" w:lineRule="auto"/>
      </w:pPr>
      <w:r>
        <w:separator/>
      </w:r>
    </w:p>
  </w:endnote>
  <w:endnote w:type="continuationSeparator" w:id="1">
    <w:p w:rsidR="00675A31" w:rsidRDefault="00675A31" w:rsidP="009E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31" w:rsidRPr="002016C2" w:rsidRDefault="00675A31" w:rsidP="001E648A">
    <w:pPr>
      <w:pStyle w:val="Nagwek"/>
      <w:jc w:val="center"/>
      <w:rPr>
        <w:rFonts w:ascii="Times New Roman" w:hAnsi="Times New Roman"/>
        <w:sz w:val="20"/>
        <w:szCs w:val="20"/>
      </w:rPr>
    </w:pPr>
    <w:r w:rsidRPr="002016C2">
      <w:rPr>
        <w:rFonts w:ascii="Times New Roman" w:hAnsi="Times New Roman"/>
        <w:sz w:val="20"/>
        <w:szCs w:val="20"/>
      </w:rPr>
      <w:t xml:space="preserve">Nr sprawy: </w:t>
    </w:r>
    <w:r>
      <w:rPr>
        <w:rFonts w:ascii="Times New Roman" w:hAnsi="Times New Roman"/>
        <w:sz w:val="20"/>
        <w:szCs w:val="20"/>
      </w:rPr>
      <w:t>3/PCM/2022</w:t>
    </w:r>
    <w:r w:rsidRPr="002016C2">
      <w:rPr>
        <w:rFonts w:ascii="Times New Roman" w:hAnsi="Times New Roman"/>
        <w:sz w:val="20"/>
        <w:szCs w:val="20"/>
      </w:rPr>
      <w:t>/ZP/</w:t>
    </w:r>
    <w:r>
      <w:rPr>
        <w:rFonts w:ascii="Times New Roman" w:hAnsi="Times New Roman"/>
        <w:sz w:val="20"/>
        <w:szCs w:val="20"/>
      </w:rPr>
      <w:t>B</w:t>
    </w:r>
    <w:r w:rsidRPr="002016C2"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 xml:space="preserve">Dostawa szczepionek przeciwko wirusowi brodawczaka ludzkiego dla Powiatowego Centrum Medycznego w Wołowie Spółka z o.o. przez okres 12 miesięcy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24" w:rsidRPr="002016C2" w:rsidRDefault="008B1424" w:rsidP="008B1424">
    <w:pPr>
      <w:pStyle w:val="Nagwek"/>
      <w:jc w:val="center"/>
      <w:rPr>
        <w:rFonts w:ascii="Times New Roman" w:hAnsi="Times New Roman"/>
        <w:sz w:val="20"/>
        <w:szCs w:val="20"/>
      </w:rPr>
    </w:pPr>
    <w:r w:rsidRPr="002016C2">
      <w:rPr>
        <w:rFonts w:ascii="Times New Roman" w:hAnsi="Times New Roman"/>
        <w:sz w:val="20"/>
        <w:szCs w:val="20"/>
      </w:rPr>
      <w:t xml:space="preserve">Nr sprawy: </w:t>
    </w:r>
    <w:r>
      <w:rPr>
        <w:rFonts w:ascii="Times New Roman" w:hAnsi="Times New Roman"/>
        <w:sz w:val="20"/>
        <w:szCs w:val="20"/>
      </w:rPr>
      <w:t>3/PCM/2022</w:t>
    </w:r>
    <w:r w:rsidRPr="002016C2">
      <w:rPr>
        <w:rFonts w:ascii="Times New Roman" w:hAnsi="Times New Roman"/>
        <w:sz w:val="20"/>
        <w:szCs w:val="20"/>
      </w:rPr>
      <w:t>/ZP/</w:t>
    </w:r>
    <w:r>
      <w:rPr>
        <w:rFonts w:ascii="Times New Roman" w:hAnsi="Times New Roman"/>
        <w:sz w:val="20"/>
        <w:szCs w:val="20"/>
      </w:rPr>
      <w:t>B</w:t>
    </w:r>
    <w:r w:rsidRPr="002016C2"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 xml:space="preserve">Dostawa szczepionek przeciwko wirusowi brodawczaka ludzkiego dla Powiatowego Centrum Medycznego w Wołowie Spółka z o.o. przez okres 12 miesięcy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A31" w:rsidRDefault="00675A31" w:rsidP="009E1794">
      <w:pPr>
        <w:spacing w:after="0" w:line="240" w:lineRule="auto"/>
      </w:pPr>
      <w:r>
        <w:separator/>
      </w:r>
    </w:p>
  </w:footnote>
  <w:footnote w:type="continuationSeparator" w:id="1">
    <w:p w:rsidR="00675A31" w:rsidRDefault="00675A31" w:rsidP="009E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31" w:rsidRDefault="00704254" w:rsidP="00386BFD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sdt>
      <w:sdtP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id w:val="327166079"/>
        <w:docPartObj>
          <w:docPartGallery w:val="Page Numbers (Margins)"/>
          <w:docPartUnique/>
        </w:docPartObj>
      </w:sdtPr>
      <w:sdtContent>
        <w:r>
          <w:rPr>
            <w:rFonts w:ascii="Arial" w:eastAsia="Times New Roman" w:hAnsi="Arial" w:cs="Arial"/>
            <w:b/>
            <w:bCs/>
            <w:i/>
            <w:noProof/>
            <w:sz w:val="20"/>
            <w:szCs w:val="20"/>
            <w:lang w:eastAsia="zh-TW"/>
          </w:rPr>
          <w:pict>
            <v:rect id="_x0000_s60417" style="position:absolute;left:0;text-align:left;margin-left:0;margin-top:0;width:40.9pt;height:171.9pt;z-index:251664384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60417;mso-fit-shape-to-text:t">
                <w:txbxContent>
                  <w:p w:rsidR="00675A31" w:rsidRDefault="00675A31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5C511A" w:rsidRPr="005C511A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675A31">
      <w:rPr>
        <w:noProof/>
        <w:color w:val="808080"/>
        <w:lang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-502920</wp:posOffset>
          </wp:positionH>
          <wp:positionV relativeFrom="paragraph">
            <wp:posOffset>-351155</wp:posOffset>
          </wp:positionV>
          <wp:extent cx="1181735" cy="1144905"/>
          <wp:effectExtent l="1905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5A31"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Powiatowe Centrum Me</w:t>
    </w:r>
    <w:r w:rsidR="00675A31"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dyczne w Wołowie Spółka z o.o., </w:t>
    </w:r>
  </w:p>
  <w:p w:rsidR="00675A31" w:rsidRDefault="00675A31" w:rsidP="00386BFD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ul. Inwalidów Wojennych 26, 56-100 Wołów                                                                                     tel. (0-71) 380-58-00, fax. (0-71) 389-27</w:t>
    </w:r>
    <w:r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-99, </w:t>
    </w:r>
  </w:p>
  <w:p w:rsidR="00675A31" w:rsidRDefault="00675A31" w:rsidP="00386BFD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www.pcmwolow.pl, e-mail: </w:t>
    </w:r>
    <w:hyperlink r:id="rId2" w:history="1">
      <w:r w:rsidR="00DD3699" w:rsidRPr="00F230B1">
        <w:rPr>
          <w:rStyle w:val="Hipercze"/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sekretariat@pcm-wolow.pl</w:t>
      </w:r>
    </w:hyperlink>
  </w:p>
  <w:p w:rsidR="00675A31" w:rsidRDefault="00675A31" w:rsidP="00386BFD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rPr>
        <w:color w:val="80808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31" w:rsidRDefault="00675A31" w:rsidP="007C66D3">
    <w:pPr>
      <w:pStyle w:val="Nagwek"/>
      <w:tabs>
        <w:tab w:val="left" w:pos="2580"/>
        <w:tab w:val="left" w:pos="2985"/>
      </w:tabs>
      <w:spacing w:line="276" w:lineRule="auto"/>
      <w:ind w:firstLine="1416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r>
      <w:rPr>
        <w:noProof/>
        <w:color w:val="808080"/>
        <w:lang w:eastAsia="pl-PL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-502920</wp:posOffset>
          </wp:positionH>
          <wp:positionV relativeFrom="paragraph">
            <wp:posOffset>-351155</wp:posOffset>
          </wp:positionV>
          <wp:extent cx="1181735" cy="1144905"/>
          <wp:effectExtent l="1905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Powiatowe Centrum Me</w:t>
    </w:r>
    <w:r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dyczne w Wołowie Spółka z o.o., </w:t>
    </w:r>
  </w:p>
  <w:p w:rsidR="00675A31" w:rsidRDefault="00675A31" w:rsidP="007C66D3">
    <w:pPr>
      <w:pStyle w:val="Nagwek"/>
      <w:tabs>
        <w:tab w:val="left" w:pos="2580"/>
        <w:tab w:val="left" w:pos="2985"/>
      </w:tabs>
      <w:spacing w:line="276" w:lineRule="auto"/>
      <w:ind w:left="2580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ul. Inwalidów Wojennych 26, 56-100 Wołów                                                                                     tel. (0-71) 380-58-00, fax. (0-71) 389-27</w:t>
    </w:r>
    <w:r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-99, </w:t>
    </w:r>
  </w:p>
  <w:p w:rsidR="00675A31" w:rsidRPr="00BB6169" w:rsidRDefault="00675A31" w:rsidP="007C66D3">
    <w:pPr>
      <w:pStyle w:val="Nagwek"/>
      <w:tabs>
        <w:tab w:val="left" w:pos="2552"/>
        <w:tab w:val="left" w:pos="2580"/>
        <w:tab w:val="left" w:pos="2985"/>
      </w:tabs>
      <w:spacing w:line="276" w:lineRule="auto"/>
      <w:jc w:val="center"/>
      <w:rPr>
        <w:b/>
        <w:bCs/>
        <w:color w:val="1F497D"/>
        <w:sz w:val="28"/>
        <w:szCs w:val="28"/>
      </w:rPr>
    </w:pPr>
    <w:r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                 </w:t>
    </w: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www.pcmwolow.pl, e-mail: sekretariat@pcm-wolow.pl</w:t>
    </w:r>
  </w:p>
  <w:p w:rsidR="00675A31" w:rsidRDefault="00675A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singleLevel"/>
    <w:tmpl w:val="62D28FE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  <w:rPr>
        <w:rFonts w:ascii="Times New Roman" w:eastAsia="Calibri" w:hAnsi="Times New Roman" w:cs="Times New Roman" w:hint="default"/>
        <w:b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10"/>
    <w:multiLevelType w:val="multilevel"/>
    <w:tmpl w:val="00000010"/>
    <w:name w:val="WW8Num16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A239F4"/>
    <w:multiLevelType w:val="hybridMultilevel"/>
    <w:tmpl w:val="77EAD888"/>
    <w:lvl w:ilvl="0" w:tplc="7584B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B7419"/>
    <w:multiLevelType w:val="multilevel"/>
    <w:tmpl w:val="5C6E4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3E4C10"/>
    <w:multiLevelType w:val="hybridMultilevel"/>
    <w:tmpl w:val="D89EC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67B7C"/>
    <w:multiLevelType w:val="multilevel"/>
    <w:tmpl w:val="CD20EE8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361523C"/>
    <w:multiLevelType w:val="multilevel"/>
    <w:tmpl w:val="83D4B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66E5C50"/>
    <w:multiLevelType w:val="multilevel"/>
    <w:tmpl w:val="451802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9">
    <w:nsid w:val="75284727"/>
    <w:multiLevelType w:val="hybridMultilevel"/>
    <w:tmpl w:val="4B58F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02479F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16"/>
  </w:num>
  <w:num w:numId="8">
    <w:abstractNumId w:val="12"/>
  </w:num>
  <w:num w:numId="9">
    <w:abstractNumId w:val="14"/>
  </w:num>
  <w:num w:numId="10">
    <w:abstractNumId w:val="1"/>
  </w:num>
  <w:num w:numId="11">
    <w:abstractNumId w:val="2"/>
  </w:num>
  <w:num w:numId="12">
    <w:abstractNumId w:val="9"/>
  </w:num>
  <w:num w:numId="13">
    <w:abstractNumId w:val="18"/>
  </w:num>
  <w:num w:numId="14">
    <w:abstractNumId w:val="8"/>
  </w:num>
  <w:num w:numId="15">
    <w:abstractNumId w:val="17"/>
  </w:num>
  <w:num w:numId="16">
    <w:abstractNumId w:val="3"/>
  </w:num>
  <w:num w:numId="17">
    <w:abstractNumId w:val="5"/>
  </w:num>
  <w:num w:numId="18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9"/>
    <o:shapelayout v:ext="edit">
      <o:idmap v:ext="edit" data="59"/>
    </o:shapelayout>
  </w:hdrShapeDefaults>
  <w:footnotePr>
    <w:footnote w:id="0"/>
    <w:footnote w:id="1"/>
  </w:footnotePr>
  <w:endnotePr>
    <w:endnote w:id="0"/>
    <w:endnote w:id="1"/>
  </w:endnotePr>
  <w:compat/>
  <w:rsids>
    <w:rsidRoot w:val="00267D25"/>
    <w:rsid w:val="00013433"/>
    <w:rsid w:val="00013EA7"/>
    <w:rsid w:val="000152DB"/>
    <w:rsid w:val="00021F20"/>
    <w:rsid w:val="0002768A"/>
    <w:rsid w:val="00030A96"/>
    <w:rsid w:val="0003148E"/>
    <w:rsid w:val="00054D26"/>
    <w:rsid w:val="000602EF"/>
    <w:rsid w:val="00063E50"/>
    <w:rsid w:val="000705FA"/>
    <w:rsid w:val="00071B5F"/>
    <w:rsid w:val="00074ECD"/>
    <w:rsid w:val="00087A94"/>
    <w:rsid w:val="000909B5"/>
    <w:rsid w:val="00096109"/>
    <w:rsid w:val="000A0BEF"/>
    <w:rsid w:val="000B139A"/>
    <w:rsid w:val="000C11FC"/>
    <w:rsid w:val="000D0E1D"/>
    <w:rsid w:val="000D4189"/>
    <w:rsid w:val="000D7834"/>
    <w:rsid w:val="000E08E7"/>
    <w:rsid w:val="000F2B12"/>
    <w:rsid w:val="000F7ECC"/>
    <w:rsid w:val="001014B4"/>
    <w:rsid w:val="00101AD5"/>
    <w:rsid w:val="00106891"/>
    <w:rsid w:val="00112BAD"/>
    <w:rsid w:val="0011735B"/>
    <w:rsid w:val="00123660"/>
    <w:rsid w:val="00127669"/>
    <w:rsid w:val="00127678"/>
    <w:rsid w:val="00132836"/>
    <w:rsid w:val="00132B92"/>
    <w:rsid w:val="001369B3"/>
    <w:rsid w:val="00137BEB"/>
    <w:rsid w:val="00147A36"/>
    <w:rsid w:val="001530A4"/>
    <w:rsid w:val="00155955"/>
    <w:rsid w:val="00160226"/>
    <w:rsid w:val="00165E85"/>
    <w:rsid w:val="001710F8"/>
    <w:rsid w:val="001853B2"/>
    <w:rsid w:val="001A27B2"/>
    <w:rsid w:val="001A2BE6"/>
    <w:rsid w:val="001A43D0"/>
    <w:rsid w:val="001A56DB"/>
    <w:rsid w:val="001B7AF8"/>
    <w:rsid w:val="001C130F"/>
    <w:rsid w:val="001C5F57"/>
    <w:rsid w:val="001C6E11"/>
    <w:rsid w:val="001D355F"/>
    <w:rsid w:val="001D5CA5"/>
    <w:rsid w:val="001D61AC"/>
    <w:rsid w:val="001D7C39"/>
    <w:rsid w:val="001E22A3"/>
    <w:rsid w:val="001E648A"/>
    <w:rsid w:val="001F28B2"/>
    <w:rsid w:val="001F31F4"/>
    <w:rsid w:val="001F7B81"/>
    <w:rsid w:val="00215887"/>
    <w:rsid w:val="002228DF"/>
    <w:rsid w:val="002248F0"/>
    <w:rsid w:val="00226A41"/>
    <w:rsid w:val="00230998"/>
    <w:rsid w:val="00231014"/>
    <w:rsid w:val="002311B7"/>
    <w:rsid w:val="00236014"/>
    <w:rsid w:val="0024797D"/>
    <w:rsid w:val="00264E6E"/>
    <w:rsid w:val="00267D25"/>
    <w:rsid w:val="00270297"/>
    <w:rsid w:val="0027081B"/>
    <w:rsid w:val="00276896"/>
    <w:rsid w:val="00277453"/>
    <w:rsid w:val="00280F78"/>
    <w:rsid w:val="002853F7"/>
    <w:rsid w:val="0029393D"/>
    <w:rsid w:val="002A0972"/>
    <w:rsid w:val="002A37B6"/>
    <w:rsid w:val="002B4A13"/>
    <w:rsid w:val="002B744F"/>
    <w:rsid w:val="002B7AC2"/>
    <w:rsid w:val="002C0E21"/>
    <w:rsid w:val="002C13C3"/>
    <w:rsid w:val="002C2E89"/>
    <w:rsid w:val="002C33BF"/>
    <w:rsid w:val="002C7461"/>
    <w:rsid w:val="002D4A13"/>
    <w:rsid w:val="002D4B93"/>
    <w:rsid w:val="002E0C61"/>
    <w:rsid w:val="002E2306"/>
    <w:rsid w:val="002E3D05"/>
    <w:rsid w:val="002E6A90"/>
    <w:rsid w:val="002F2E63"/>
    <w:rsid w:val="002F4C3C"/>
    <w:rsid w:val="002F5BE9"/>
    <w:rsid w:val="002F73A7"/>
    <w:rsid w:val="0031003B"/>
    <w:rsid w:val="003122DD"/>
    <w:rsid w:val="00316D0A"/>
    <w:rsid w:val="003173D7"/>
    <w:rsid w:val="003432C0"/>
    <w:rsid w:val="00347C25"/>
    <w:rsid w:val="003521CD"/>
    <w:rsid w:val="0036396B"/>
    <w:rsid w:val="00366C04"/>
    <w:rsid w:val="00370E4B"/>
    <w:rsid w:val="00371399"/>
    <w:rsid w:val="00373AED"/>
    <w:rsid w:val="00386BFD"/>
    <w:rsid w:val="00386FD0"/>
    <w:rsid w:val="003901F7"/>
    <w:rsid w:val="003939F9"/>
    <w:rsid w:val="003945AE"/>
    <w:rsid w:val="003951F4"/>
    <w:rsid w:val="0039673B"/>
    <w:rsid w:val="00397DC5"/>
    <w:rsid w:val="003B55C4"/>
    <w:rsid w:val="003C566D"/>
    <w:rsid w:val="003D29E3"/>
    <w:rsid w:val="003D6269"/>
    <w:rsid w:val="003D7C54"/>
    <w:rsid w:val="003E0559"/>
    <w:rsid w:val="003E2747"/>
    <w:rsid w:val="003E5098"/>
    <w:rsid w:val="003F05FF"/>
    <w:rsid w:val="003F0D23"/>
    <w:rsid w:val="003F2186"/>
    <w:rsid w:val="003F6C4B"/>
    <w:rsid w:val="003F7D7F"/>
    <w:rsid w:val="0040144E"/>
    <w:rsid w:val="0040251F"/>
    <w:rsid w:val="00403B14"/>
    <w:rsid w:val="00415C36"/>
    <w:rsid w:val="00431DCF"/>
    <w:rsid w:val="00447046"/>
    <w:rsid w:val="00450712"/>
    <w:rsid w:val="0048241B"/>
    <w:rsid w:val="004861EF"/>
    <w:rsid w:val="00497932"/>
    <w:rsid w:val="004A33B0"/>
    <w:rsid w:val="004B30B3"/>
    <w:rsid w:val="004B58D7"/>
    <w:rsid w:val="004B7F1F"/>
    <w:rsid w:val="004C2234"/>
    <w:rsid w:val="004C27D2"/>
    <w:rsid w:val="004C2EB0"/>
    <w:rsid w:val="004C4074"/>
    <w:rsid w:val="004E3AD7"/>
    <w:rsid w:val="004F4B4A"/>
    <w:rsid w:val="005035D6"/>
    <w:rsid w:val="00511C5D"/>
    <w:rsid w:val="005264E7"/>
    <w:rsid w:val="005321AF"/>
    <w:rsid w:val="005355F7"/>
    <w:rsid w:val="0053782A"/>
    <w:rsid w:val="0054198A"/>
    <w:rsid w:val="005422D9"/>
    <w:rsid w:val="005471A8"/>
    <w:rsid w:val="00557131"/>
    <w:rsid w:val="005629D5"/>
    <w:rsid w:val="005665F6"/>
    <w:rsid w:val="00570CF2"/>
    <w:rsid w:val="00580638"/>
    <w:rsid w:val="005907DD"/>
    <w:rsid w:val="00591813"/>
    <w:rsid w:val="00592349"/>
    <w:rsid w:val="005953DC"/>
    <w:rsid w:val="005B0430"/>
    <w:rsid w:val="005B1F00"/>
    <w:rsid w:val="005B4602"/>
    <w:rsid w:val="005C173C"/>
    <w:rsid w:val="005C511A"/>
    <w:rsid w:val="00600AA2"/>
    <w:rsid w:val="006049C5"/>
    <w:rsid w:val="0061450A"/>
    <w:rsid w:val="006148C1"/>
    <w:rsid w:val="00615871"/>
    <w:rsid w:val="006175F7"/>
    <w:rsid w:val="00623E7A"/>
    <w:rsid w:val="006245C7"/>
    <w:rsid w:val="006261DF"/>
    <w:rsid w:val="00627ACC"/>
    <w:rsid w:val="00632DFA"/>
    <w:rsid w:val="00646908"/>
    <w:rsid w:val="006545D6"/>
    <w:rsid w:val="006560CC"/>
    <w:rsid w:val="00660C00"/>
    <w:rsid w:val="00663358"/>
    <w:rsid w:val="00670B04"/>
    <w:rsid w:val="00675A31"/>
    <w:rsid w:val="00677120"/>
    <w:rsid w:val="00690CCB"/>
    <w:rsid w:val="006922F0"/>
    <w:rsid w:val="00696B77"/>
    <w:rsid w:val="006A5800"/>
    <w:rsid w:val="006A7B91"/>
    <w:rsid w:val="006C073D"/>
    <w:rsid w:val="006C1BEC"/>
    <w:rsid w:val="006C5B5B"/>
    <w:rsid w:val="006C7B87"/>
    <w:rsid w:val="006D2301"/>
    <w:rsid w:val="006D65D5"/>
    <w:rsid w:val="006E2047"/>
    <w:rsid w:val="006E3A51"/>
    <w:rsid w:val="006E69C6"/>
    <w:rsid w:val="006F4B4E"/>
    <w:rsid w:val="006F57BF"/>
    <w:rsid w:val="00704254"/>
    <w:rsid w:val="00715387"/>
    <w:rsid w:val="007248F5"/>
    <w:rsid w:val="00724F8D"/>
    <w:rsid w:val="007255EA"/>
    <w:rsid w:val="0073032C"/>
    <w:rsid w:val="00733815"/>
    <w:rsid w:val="00733D75"/>
    <w:rsid w:val="00736087"/>
    <w:rsid w:val="0074608A"/>
    <w:rsid w:val="007543E0"/>
    <w:rsid w:val="00755FAD"/>
    <w:rsid w:val="007657EF"/>
    <w:rsid w:val="007672C7"/>
    <w:rsid w:val="007707A0"/>
    <w:rsid w:val="00777F90"/>
    <w:rsid w:val="0078661F"/>
    <w:rsid w:val="007B374D"/>
    <w:rsid w:val="007B4EDD"/>
    <w:rsid w:val="007C66D3"/>
    <w:rsid w:val="007E4C81"/>
    <w:rsid w:val="007F4627"/>
    <w:rsid w:val="00800F36"/>
    <w:rsid w:val="00804ED6"/>
    <w:rsid w:val="0081230E"/>
    <w:rsid w:val="00823D47"/>
    <w:rsid w:val="00833F77"/>
    <w:rsid w:val="00842B00"/>
    <w:rsid w:val="00844FC3"/>
    <w:rsid w:val="00860CE0"/>
    <w:rsid w:val="00861566"/>
    <w:rsid w:val="0086566B"/>
    <w:rsid w:val="00872317"/>
    <w:rsid w:val="008773F6"/>
    <w:rsid w:val="00886D00"/>
    <w:rsid w:val="00894889"/>
    <w:rsid w:val="00896B98"/>
    <w:rsid w:val="008A6AF3"/>
    <w:rsid w:val="008B1424"/>
    <w:rsid w:val="008B2CBA"/>
    <w:rsid w:val="008B43A1"/>
    <w:rsid w:val="008C7775"/>
    <w:rsid w:val="008D16AF"/>
    <w:rsid w:val="008D7F45"/>
    <w:rsid w:val="00902677"/>
    <w:rsid w:val="009114F4"/>
    <w:rsid w:val="00911856"/>
    <w:rsid w:val="00923624"/>
    <w:rsid w:val="00923AB4"/>
    <w:rsid w:val="00931BC3"/>
    <w:rsid w:val="00937EC8"/>
    <w:rsid w:val="00943247"/>
    <w:rsid w:val="009475AC"/>
    <w:rsid w:val="00950EF3"/>
    <w:rsid w:val="00953AB3"/>
    <w:rsid w:val="00954392"/>
    <w:rsid w:val="00954F87"/>
    <w:rsid w:val="00957782"/>
    <w:rsid w:val="00965A76"/>
    <w:rsid w:val="00973128"/>
    <w:rsid w:val="00973627"/>
    <w:rsid w:val="0097455D"/>
    <w:rsid w:val="0098050B"/>
    <w:rsid w:val="009846E6"/>
    <w:rsid w:val="0098709D"/>
    <w:rsid w:val="009907FA"/>
    <w:rsid w:val="00991C2F"/>
    <w:rsid w:val="009950E8"/>
    <w:rsid w:val="009A4E32"/>
    <w:rsid w:val="009B026B"/>
    <w:rsid w:val="009B0970"/>
    <w:rsid w:val="009B5BDA"/>
    <w:rsid w:val="009C6A05"/>
    <w:rsid w:val="009E1794"/>
    <w:rsid w:val="009E5E57"/>
    <w:rsid w:val="009E7977"/>
    <w:rsid w:val="009F1448"/>
    <w:rsid w:val="009F1C01"/>
    <w:rsid w:val="00A00207"/>
    <w:rsid w:val="00A06199"/>
    <w:rsid w:val="00A1100B"/>
    <w:rsid w:val="00A24789"/>
    <w:rsid w:val="00A32C6B"/>
    <w:rsid w:val="00A33D53"/>
    <w:rsid w:val="00A36D02"/>
    <w:rsid w:val="00A4569A"/>
    <w:rsid w:val="00A45C63"/>
    <w:rsid w:val="00A6291A"/>
    <w:rsid w:val="00A63EAA"/>
    <w:rsid w:val="00A701E6"/>
    <w:rsid w:val="00A70BFB"/>
    <w:rsid w:val="00A7764A"/>
    <w:rsid w:val="00A847B9"/>
    <w:rsid w:val="00A95115"/>
    <w:rsid w:val="00A96126"/>
    <w:rsid w:val="00AA4717"/>
    <w:rsid w:val="00AB0114"/>
    <w:rsid w:val="00AB2F97"/>
    <w:rsid w:val="00AB53DE"/>
    <w:rsid w:val="00AB77AD"/>
    <w:rsid w:val="00AC01FF"/>
    <w:rsid w:val="00AC2152"/>
    <w:rsid w:val="00AC2420"/>
    <w:rsid w:val="00AC342A"/>
    <w:rsid w:val="00AC3A2C"/>
    <w:rsid w:val="00AC4010"/>
    <w:rsid w:val="00AD04D5"/>
    <w:rsid w:val="00AD0F9D"/>
    <w:rsid w:val="00AD7C2A"/>
    <w:rsid w:val="00AE0BE3"/>
    <w:rsid w:val="00AE2DC2"/>
    <w:rsid w:val="00AF0950"/>
    <w:rsid w:val="00AF5F2E"/>
    <w:rsid w:val="00AF637C"/>
    <w:rsid w:val="00B05BA9"/>
    <w:rsid w:val="00B11988"/>
    <w:rsid w:val="00B12E17"/>
    <w:rsid w:val="00B176FF"/>
    <w:rsid w:val="00B22842"/>
    <w:rsid w:val="00B25447"/>
    <w:rsid w:val="00B275A2"/>
    <w:rsid w:val="00B3639D"/>
    <w:rsid w:val="00B43677"/>
    <w:rsid w:val="00B44883"/>
    <w:rsid w:val="00B50B4E"/>
    <w:rsid w:val="00B51D38"/>
    <w:rsid w:val="00B5291A"/>
    <w:rsid w:val="00B538C1"/>
    <w:rsid w:val="00B5491B"/>
    <w:rsid w:val="00B56805"/>
    <w:rsid w:val="00B603B1"/>
    <w:rsid w:val="00B65D12"/>
    <w:rsid w:val="00B81617"/>
    <w:rsid w:val="00B83D47"/>
    <w:rsid w:val="00B84AF5"/>
    <w:rsid w:val="00B87AB7"/>
    <w:rsid w:val="00B90075"/>
    <w:rsid w:val="00B90F7E"/>
    <w:rsid w:val="00B91CB2"/>
    <w:rsid w:val="00B96F62"/>
    <w:rsid w:val="00BA2F52"/>
    <w:rsid w:val="00BB6F5B"/>
    <w:rsid w:val="00BB715B"/>
    <w:rsid w:val="00BC073E"/>
    <w:rsid w:val="00BC490E"/>
    <w:rsid w:val="00BE4612"/>
    <w:rsid w:val="00BE6349"/>
    <w:rsid w:val="00BE7A65"/>
    <w:rsid w:val="00BF316A"/>
    <w:rsid w:val="00BF5519"/>
    <w:rsid w:val="00C06B1D"/>
    <w:rsid w:val="00C24DAD"/>
    <w:rsid w:val="00C26B48"/>
    <w:rsid w:val="00C36868"/>
    <w:rsid w:val="00C37A23"/>
    <w:rsid w:val="00C42868"/>
    <w:rsid w:val="00C52DD9"/>
    <w:rsid w:val="00C60CCE"/>
    <w:rsid w:val="00C62357"/>
    <w:rsid w:val="00C65A30"/>
    <w:rsid w:val="00C6605C"/>
    <w:rsid w:val="00C81A0A"/>
    <w:rsid w:val="00C83DD5"/>
    <w:rsid w:val="00C83F3E"/>
    <w:rsid w:val="00C86B96"/>
    <w:rsid w:val="00C87BFC"/>
    <w:rsid w:val="00C914DA"/>
    <w:rsid w:val="00C9547F"/>
    <w:rsid w:val="00CA67FB"/>
    <w:rsid w:val="00CB52EB"/>
    <w:rsid w:val="00CC4639"/>
    <w:rsid w:val="00CC5D90"/>
    <w:rsid w:val="00CD031A"/>
    <w:rsid w:val="00D0225C"/>
    <w:rsid w:val="00D03E98"/>
    <w:rsid w:val="00D03F85"/>
    <w:rsid w:val="00D0573A"/>
    <w:rsid w:val="00D05B2D"/>
    <w:rsid w:val="00D073A3"/>
    <w:rsid w:val="00D12B8B"/>
    <w:rsid w:val="00D173C7"/>
    <w:rsid w:val="00D27926"/>
    <w:rsid w:val="00D32F8F"/>
    <w:rsid w:val="00D33A99"/>
    <w:rsid w:val="00D356C5"/>
    <w:rsid w:val="00D35FD2"/>
    <w:rsid w:val="00D41E3B"/>
    <w:rsid w:val="00D520B0"/>
    <w:rsid w:val="00D62EC4"/>
    <w:rsid w:val="00D655F9"/>
    <w:rsid w:val="00D74995"/>
    <w:rsid w:val="00D80DD3"/>
    <w:rsid w:val="00D86B8A"/>
    <w:rsid w:val="00D87821"/>
    <w:rsid w:val="00DA7538"/>
    <w:rsid w:val="00DB5C0D"/>
    <w:rsid w:val="00DB6063"/>
    <w:rsid w:val="00DD3699"/>
    <w:rsid w:val="00DD4B4E"/>
    <w:rsid w:val="00DE0041"/>
    <w:rsid w:val="00DE696D"/>
    <w:rsid w:val="00DF7485"/>
    <w:rsid w:val="00E034AB"/>
    <w:rsid w:val="00E111D5"/>
    <w:rsid w:val="00E20AD9"/>
    <w:rsid w:val="00E300E6"/>
    <w:rsid w:val="00E3103D"/>
    <w:rsid w:val="00E321A7"/>
    <w:rsid w:val="00E37B2A"/>
    <w:rsid w:val="00E4477B"/>
    <w:rsid w:val="00E50BF0"/>
    <w:rsid w:val="00E54618"/>
    <w:rsid w:val="00E55798"/>
    <w:rsid w:val="00E55E0C"/>
    <w:rsid w:val="00E57FAE"/>
    <w:rsid w:val="00E63E8A"/>
    <w:rsid w:val="00E66225"/>
    <w:rsid w:val="00E668B3"/>
    <w:rsid w:val="00E67D15"/>
    <w:rsid w:val="00E77B4D"/>
    <w:rsid w:val="00E848A2"/>
    <w:rsid w:val="00E878DF"/>
    <w:rsid w:val="00E94C17"/>
    <w:rsid w:val="00EA1E75"/>
    <w:rsid w:val="00EA3B53"/>
    <w:rsid w:val="00EA7D6C"/>
    <w:rsid w:val="00EB5A16"/>
    <w:rsid w:val="00EC49F2"/>
    <w:rsid w:val="00ED1385"/>
    <w:rsid w:val="00ED599E"/>
    <w:rsid w:val="00EF084C"/>
    <w:rsid w:val="00EF6F4F"/>
    <w:rsid w:val="00F12BD3"/>
    <w:rsid w:val="00F13F2C"/>
    <w:rsid w:val="00F179CC"/>
    <w:rsid w:val="00F27783"/>
    <w:rsid w:val="00F27B77"/>
    <w:rsid w:val="00F33B84"/>
    <w:rsid w:val="00F35330"/>
    <w:rsid w:val="00F35AE4"/>
    <w:rsid w:val="00F40390"/>
    <w:rsid w:val="00F472FA"/>
    <w:rsid w:val="00F6052B"/>
    <w:rsid w:val="00F72061"/>
    <w:rsid w:val="00F952A4"/>
    <w:rsid w:val="00F966B7"/>
    <w:rsid w:val="00FA3C34"/>
    <w:rsid w:val="00FA4959"/>
    <w:rsid w:val="00FA7CAE"/>
    <w:rsid w:val="00FB0B08"/>
    <w:rsid w:val="00FB175D"/>
    <w:rsid w:val="00FB416D"/>
    <w:rsid w:val="00FC14A2"/>
    <w:rsid w:val="00FC3D5C"/>
    <w:rsid w:val="00FD200D"/>
    <w:rsid w:val="00FD3AF4"/>
    <w:rsid w:val="00FE0561"/>
    <w:rsid w:val="00FF3789"/>
    <w:rsid w:val="00FF42EF"/>
    <w:rsid w:val="00FF5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D2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67D2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3381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D25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267D25"/>
    <w:pPr>
      <w:ind w:left="708"/>
    </w:pPr>
  </w:style>
  <w:style w:type="paragraph" w:styleId="Tekstpodstawowy2">
    <w:name w:val="Body Text 2"/>
    <w:basedOn w:val="Normalny"/>
    <w:link w:val="Tekstpodstawowy2Znak"/>
    <w:rsid w:val="00267D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7D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26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67D25"/>
    <w:rPr>
      <w:b/>
      <w:bCs/>
    </w:rPr>
  </w:style>
  <w:style w:type="paragraph" w:customStyle="1" w:styleId="bodytextindent">
    <w:name w:val="bodytextindent"/>
    <w:basedOn w:val="Normalny"/>
    <w:rsid w:val="0026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7D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7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BFD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447046"/>
    <w:rPr>
      <w:rFonts w:ascii="Times New Roman" w:hAnsi="Times New Roman" w:cs="Times New Roman"/>
      <w:color w:val="0000FF"/>
      <w:u w:val="single"/>
    </w:rPr>
  </w:style>
  <w:style w:type="character" w:customStyle="1" w:styleId="NormalnyWebZnak">
    <w:name w:val="Normalny (Web) Znak"/>
    <w:link w:val="NormalnyWeb"/>
    <w:uiPriority w:val="99"/>
    <w:locked/>
    <w:rsid w:val="00D03F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4">
    <w:name w:val="Tekst treści14"/>
    <w:uiPriority w:val="99"/>
    <w:rsid w:val="00D03F85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Bartek">
    <w:name w:val="Bartek"/>
    <w:basedOn w:val="Normalny"/>
    <w:rsid w:val="00A4569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8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odstpw">
    <w:name w:val="No Spacing"/>
    <w:link w:val="BezodstpwZnak"/>
    <w:uiPriority w:val="1"/>
    <w:qFormat/>
    <w:rsid w:val="007338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33815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38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3815"/>
    <w:rPr>
      <w:rFonts w:ascii="Calibri" w:eastAsia="Calibri" w:hAnsi="Calibri" w:cs="Times New Roman"/>
    </w:rPr>
  </w:style>
  <w:style w:type="paragraph" w:customStyle="1" w:styleId="xl38">
    <w:name w:val="xl38"/>
    <w:basedOn w:val="Normalny"/>
    <w:rsid w:val="00733815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73381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4z0">
    <w:name w:val="WW8Num14z0"/>
    <w:rsid w:val="003D7C54"/>
    <w:rPr>
      <w:b/>
    </w:rPr>
  </w:style>
  <w:style w:type="paragraph" w:customStyle="1" w:styleId="Standard">
    <w:name w:val="Standard"/>
    <w:rsid w:val="00C87B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C87BFC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24797D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24797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E0BE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0BE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WW-czeinternetowe">
    <w:name w:val="WW-Łącze internetowe"/>
    <w:rsid w:val="00957782"/>
    <w:rPr>
      <w:rFonts w:ascii="Verdana" w:hAnsi="Verdana" w:cs="Verdana"/>
      <w:b/>
      <w:bCs/>
      <w:strike w:val="0"/>
      <w:dstrike w:val="0"/>
      <w:color w:val="00008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cm-wolow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0027-4283-46BB-A348-D3F2664C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Użytkownik</cp:lastModifiedBy>
  <cp:revision>293</cp:revision>
  <cp:lastPrinted>2022-03-31T10:36:00Z</cp:lastPrinted>
  <dcterms:created xsi:type="dcterms:W3CDTF">2021-03-15T08:05:00Z</dcterms:created>
  <dcterms:modified xsi:type="dcterms:W3CDTF">2022-04-01T07:30:00Z</dcterms:modified>
</cp:coreProperties>
</file>