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53" w:rsidRPr="00572DA8" w:rsidRDefault="00DB5B53" w:rsidP="00DB5B53">
      <w:pPr>
        <w:pStyle w:val="Tytu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-309245</wp:posOffset>
            </wp:positionH>
            <wp:positionV relativeFrom="paragraph">
              <wp:posOffset>-15875</wp:posOffset>
            </wp:positionV>
            <wp:extent cx="1181100" cy="1143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53" w:rsidRDefault="00DB5B53" w:rsidP="00DB5B53">
      <w:pPr>
        <w:pStyle w:val="Tytu"/>
        <w:tabs>
          <w:tab w:val="left" w:pos="1701"/>
        </w:tabs>
        <w:rPr>
          <w:b/>
          <w:bCs/>
          <w:sz w:val="20"/>
        </w:rPr>
      </w:pP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106045</wp:posOffset>
            </wp:positionV>
            <wp:extent cx="156210" cy="45085"/>
            <wp:effectExtent l="19050" t="0" r="0" b="0"/>
            <wp:wrapSquare wrapText="bothSides"/>
            <wp:docPr id="5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68D7">
        <w:rPr>
          <w:b/>
          <w:bCs/>
          <w:sz w:val="20"/>
        </w:rPr>
        <w:t>Powiatowe Centrum Medyczne w Wołowie</w:t>
      </w:r>
    </w:p>
    <w:p w:rsidR="00DB5B53" w:rsidRPr="001D68D7" w:rsidRDefault="00DB5B53" w:rsidP="00DB5B53">
      <w:pPr>
        <w:pStyle w:val="Tytu"/>
        <w:tabs>
          <w:tab w:val="left" w:pos="1701"/>
        </w:tabs>
        <w:rPr>
          <w:b/>
          <w:bCs/>
          <w:sz w:val="20"/>
        </w:rPr>
      </w:pPr>
      <w:r w:rsidRPr="001D68D7">
        <w:rPr>
          <w:b/>
          <w:bCs/>
          <w:sz w:val="20"/>
        </w:rPr>
        <w:t>Spółka z ograniczoną odpowiedzialnością</w:t>
      </w:r>
    </w:p>
    <w:p w:rsidR="00DB5B53" w:rsidRPr="001D68D7" w:rsidRDefault="00DB5B53" w:rsidP="00DB5B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68D7">
        <w:rPr>
          <w:rFonts w:ascii="Arial" w:hAnsi="Arial" w:cs="Arial"/>
          <w:sz w:val="20"/>
          <w:szCs w:val="20"/>
        </w:rPr>
        <w:t>ul. Inwalidów Wojennych 26, 56-100 Wołów</w:t>
      </w:r>
    </w:p>
    <w:p w:rsidR="00DB5B53" w:rsidRPr="001D68D7" w:rsidRDefault="00DB5B53" w:rsidP="00DB5B5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1D68D7">
        <w:rPr>
          <w:rFonts w:ascii="Arial" w:hAnsi="Arial" w:cs="Arial"/>
          <w:sz w:val="20"/>
          <w:szCs w:val="20"/>
        </w:rPr>
        <w:t xml:space="preserve">tel. (0-71) 380-58-00, fax. </w:t>
      </w:r>
      <w:r w:rsidRPr="001D68D7">
        <w:rPr>
          <w:rFonts w:ascii="Arial" w:hAnsi="Arial" w:cs="Arial"/>
          <w:sz w:val="20"/>
          <w:szCs w:val="20"/>
          <w:lang w:val="en-US"/>
        </w:rPr>
        <w:t>(0-71) 389-27-99</w:t>
      </w:r>
    </w:p>
    <w:p w:rsidR="00DB5B53" w:rsidRDefault="00DB5B53" w:rsidP="00DB5B53">
      <w:pPr>
        <w:spacing w:after="0" w:line="240" w:lineRule="auto"/>
        <w:jc w:val="center"/>
        <w:rPr>
          <w:rStyle w:val="Uwydatnienie"/>
          <w:rFonts w:ascii="Arial" w:hAnsi="Arial" w:cs="Arial"/>
          <w:i w:val="0"/>
          <w:sz w:val="20"/>
          <w:szCs w:val="20"/>
          <w:lang w:val="en-US"/>
        </w:rPr>
      </w:pPr>
      <w:r w:rsidRPr="001D68D7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0" w:history="1">
        <w:r w:rsidRPr="00205F50">
          <w:rPr>
            <w:rStyle w:val="Hipercze"/>
            <w:rFonts w:ascii="Arial" w:hAnsi="Arial" w:cs="Arial"/>
            <w:sz w:val="20"/>
            <w:szCs w:val="20"/>
            <w:lang w:val="en-US"/>
          </w:rPr>
          <w:t>sekretariat@pcm-wolow.pl</w:t>
        </w:r>
      </w:hyperlink>
      <w:r>
        <w:rPr>
          <w:rStyle w:val="Uwydatnienie"/>
          <w:rFonts w:ascii="Arial" w:hAnsi="Arial" w:cs="Arial"/>
          <w:i w:val="0"/>
          <w:sz w:val="20"/>
          <w:szCs w:val="20"/>
          <w:lang w:val="en-US"/>
        </w:rPr>
        <w:t>, www.pcmwolow.pl</w:t>
      </w:r>
    </w:p>
    <w:p w:rsidR="00DB5B53" w:rsidRPr="00492137" w:rsidRDefault="00DB5B53" w:rsidP="00DB5B5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B3481B" w:rsidRDefault="00B3481B" w:rsidP="00993338">
      <w:pPr>
        <w:rPr>
          <w:sz w:val="24"/>
          <w:szCs w:val="24"/>
        </w:rPr>
      </w:pPr>
    </w:p>
    <w:p w:rsidR="00350EE4" w:rsidRDefault="00350EE4" w:rsidP="00993338">
      <w:pPr>
        <w:rPr>
          <w:sz w:val="24"/>
          <w:szCs w:val="24"/>
        </w:rPr>
      </w:pPr>
    </w:p>
    <w:p w:rsidR="00350EE4" w:rsidRDefault="00350EE4" w:rsidP="00993338">
      <w:pPr>
        <w:rPr>
          <w:sz w:val="24"/>
          <w:szCs w:val="24"/>
        </w:rPr>
      </w:pPr>
    </w:p>
    <w:p w:rsidR="00350EE4" w:rsidRPr="00A57CF4" w:rsidRDefault="00350EE4" w:rsidP="00350EE4">
      <w:pPr>
        <w:pStyle w:val="NormalnyWeb"/>
        <w:ind w:firstLine="708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A57CF4">
        <w:rPr>
          <w:rFonts w:ascii="Tahoma" w:hAnsi="Tahoma" w:cs="Tahoma"/>
          <w:color w:val="000000" w:themeColor="text1"/>
          <w:sz w:val="21"/>
          <w:szCs w:val="21"/>
        </w:rPr>
        <w:t xml:space="preserve">W związku z ogłoszeniem przez Ministerstwo Zdrowia Narodowego Programu Szczepień </w:t>
      </w:r>
      <w:r>
        <w:rPr>
          <w:rFonts w:ascii="Tahoma" w:hAnsi="Tahoma" w:cs="Tahoma"/>
          <w:color w:val="000000" w:themeColor="text1"/>
          <w:sz w:val="21"/>
          <w:szCs w:val="21"/>
        </w:rPr>
        <w:br/>
      </w:r>
      <w:r w:rsidRPr="00A57CF4">
        <w:rPr>
          <w:rFonts w:ascii="Tahoma" w:hAnsi="Tahoma" w:cs="Tahoma"/>
          <w:color w:val="000000" w:themeColor="text1"/>
          <w:sz w:val="21"/>
          <w:szCs w:val="21"/>
        </w:rPr>
        <w:t>w dniu 15 grudnia br. (opublikowanego na stronie internetowej </w:t>
      </w:r>
      <w:hyperlink r:id="rId11" w:history="1">
        <w:r w:rsidRPr="00A57CF4">
          <w:rPr>
            <w:rStyle w:val="Hipercze"/>
            <w:rFonts w:ascii="Tahoma" w:hAnsi="Tahoma" w:cs="Tahoma"/>
            <w:b/>
            <w:bCs/>
            <w:color w:val="000000" w:themeColor="text1"/>
            <w:sz w:val="21"/>
            <w:szCs w:val="21"/>
          </w:rPr>
          <w:t>www.mz.gov.pl</w:t>
        </w:r>
      </w:hyperlink>
      <w:r w:rsidRPr="00A57CF4">
        <w:rPr>
          <w:rFonts w:ascii="Tahoma" w:hAnsi="Tahoma" w:cs="Tahoma"/>
          <w:bCs/>
          <w:color w:val="000000" w:themeColor="text1"/>
          <w:sz w:val="21"/>
          <w:szCs w:val="21"/>
        </w:rPr>
        <w:t>)</w:t>
      </w:r>
    </w:p>
    <w:p w:rsidR="00350EE4" w:rsidRPr="00A57CF4" w:rsidRDefault="00350EE4" w:rsidP="00350EE4">
      <w:pPr>
        <w:pStyle w:val="NormalnyWeb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I</w:t>
      </w:r>
      <w:r w:rsidRPr="00A57CF4">
        <w:rPr>
          <w:rFonts w:ascii="Tahoma" w:hAnsi="Tahoma" w:cs="Tahoma"/>
          <w:color w:val="000000" w:themeColor="text1"/>
          <w:sz w:val="21"/>
          <w:szCs w:val="21"/>
        </w:rPr>
        <w:t xml:space="preserve">nformujemy, że </w:t>
      </w:r>
      <w:r w:rsidRPr="00A57CF4">
        <w:rPr>
          <w:rFonts w:ascii="Tahoma" w:hAnsi="Tahoma" w:cs="Tahoma"/>
          <w:b/>
          <w:color w:val="000000" w:themeColor="text1"/>
          <w:sz w:val="21"/>
          <w:szCs w:val="21"/>
        </w:rPr>
        <w:t>Powiatowe Centrum Medyczne w Wołowie Sp.z.o.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o.</w:t>
      </w:r>
      <w:r w:rsidRPr="00A57CF4">
        <w:rPr>
          <w:rFonts w:ascii="Tahoma" w:hAnsi="Tahoma" w:cs="Tahoma"/>
          <w:b/>
          <w:color w:val="000000" w:themeColor="text1"/>
          <w:sz w:val="21"/>
          <w:szCs w:val="21"/>
        </w:rPr>
        <w:t xml:space="preserve"> </w:t>
      </w:r>
      <w:r w:rsidRPr="00A57CF4">
        <w:rPr>
          <w:rFonts w:ascii="Tahoma" w:hAnsi="Tahoma" w:cs="Tahoma"/>
          <w:color w:val="000000" w:themeColor="text1"/>
          <w:sz w:val="21"/>
          <w:szCs w:val="21"/>
        </w:rPr>
        <w:t>wyznaczony jako szpital „węzłowy”, będzie szczepił personel medyczny i niemedyczny przeciw COVID-19</w:t>
      </w:r>
      <w:r w:rsidRPr="00A57CF4">
        <w:rPr>
          <w:rStyle w:val="Pogrubienie"/>
          <w:rFonts w:ascii="Tahoma" w:hAnsi="Tahoma" w:cs="Tahoma"/>
          <w:color w:val="000000" w:themeColor="text1"/>
          <w:sz w:val="21"/>
          <w:szCs w:val="21"/>
        </w:rPr>
        <w:t xml:space="preserve"> także innych jednostek, m.in. szpitali, przychodni i aptek.</w:t>
      </w:r>
      <w:r w:rsidRPr="00A57CF4">
        <w:rPr>
          <w:rFonts w:ascii="Tahoma" w:hAnsi="Tahoma" w:cs="Tahoma"/>
          <w:color w:val="000000" w:themeColor="text1"/>
          <w:sz w:val="21"/>
          <w:szCs w:val="21"/>
        </w:rPr>
        <w:t> </w:t>
      </w:r>
      <w:r w:rsidRPr="00A57CF4">
        <w:rPr>
          <w:rStyle w:val="Pogrubienie"/>
          <w:rFonts w:ascii="Tahoma" w:hAnsi="Tahoma" w:cs="Tahoma"/>
          <w:color w:val="000000" w:themeColor="text1"/>
          <w:sz w:val="21"/>
          <w:szCs w:val="21"/>
        </w:rPr>
        <w:t xml:space="preserve">Na zgłoszenia podmiotów medycznych czekamy do dnia </w:t>
      </w:r>
      <w:r w:rsidR="00286AEF">
        <w:rPr>
          <w:rStyle w:val="Pogrubienie"/>
          <w:rFonts w:ascii="Tahoma" w:hAnsi="Tahoma" w:cs="Tahoma"/>
          <w:color w:val="000000" w:themeColor="text1"/>
          <w:sz w:val="21"/>
          <w:szCs w:val="21"/>
        </w:rPr>
        <w:t>28</w:t>
      </w:r>
      <w:r w:rsidRPr="00A57CF4">
        <w:rPr>
          <w:rStyle w:val="Pogrubienie"/>
          <w:rFonts w:ascii="Tahoma" w:hAnsi="Tahoma" w:cs="Tahoma"/>
          <w:color w:val="000000" w:themeColor="text1"/>
          <w:sz w:val="21"/>
          <w:szCs w:val="21"/>
        </w:rPr>
        <w:t xml:space="preserve"> grudnia 2020 r.</w:t>
      </w:r>
    </w:p>
    <w:p w:rsidR="00350EE4" w:rsidRPr="00A57CF4" w:rsidRDefault="00350EE4" w:rsidP="00350EE4">
      <w:pPr>
        <w:rPr>
          <w:color w:val="000000" w:themeColor="text1"/>
          <w:lang w:eastAsia="pl-PL"/>
        </w:rPr>
      </w:pPr>
      <w:r w:rsidRPr="00A57CF4">
        <w:rPr>
          <w:rFonts w:ascii="Tahoma" w:hAnsi="Tahoma" w:cs="Tahoma"/>
          <w:color w:val="000000" w:themeColor="text1"/>
          <w:sz w:val="21"/>
          <w:szCs w:val="21"/>
        </w:rPr>
        <w:t xml:space="preserve">Podmioty zainteresowane zaszczepieniem w </w:t>
      </w:r>
      <w:r w:rsidRPr="00A57CF4">
        <w:rPr>
          <w:rFonts w:ascii="Tahoma" w:hAnsi="Tahoma" w:cs="Tahoma"/>
          <w:b/>
          <w:color w:val="000000" w:themeColor="text1"/>
          <w:sz w:val="21"/>
          <w:szCs w:val="21"/>
        </w:rPr>
        <w:t>Powiatowym Centrum Medycznym w Wołowie Sp.z.o.o</w:t>
      </w:r>
      <w:r w:rsidRPr="00A57CF4">
        <w:rPr>
          <w:rFonts w:ascii="Tahoma" w:hAnsi="Tahoma" w:cs="Tahoma"/>
          <w:color w:val="000000" w:themeColor="text1"/>
          <w:sz w:val="21"/>
          <w:szCs w:val="21"/>
        </w:rPr>
        <w:t xml:space="preserve"> swoich pracowników proszone są o przesłanie zgłoszeń podmiotów na adres mailowy:  </w:t>
      </w:r>
      <w:r w:rsidRPr="00A57CF4">
        <w:rPr>
          <w:rFonts w:ascii="Tahoma" w:hAnsi="Tahoma" w:cs="Tahoma"/>
          <w:color w:val="000000" w:themeColor="text1"/>
          <w:lang w:eastAsia="pl-PL"/>
        </w:rPr>
        <w:t>aleksandrapiorkowska@pcm-wolow.pl</w:t>
      </w:r>
    </w:p>
    <w:p w:rsidR="00350EE4" w:rsidRDefault="00350EE4" w:rsidP="00350EE4">
      <w:pPr>
        <w:pStyle w:val="NormalnyWeb"/>
        <w:jc w:val="both"/>
        <w:rPr>
          <w:rFonts w:ascii="Tahoma" w:hAnsi="Tahoma" w:cs="Tahoma"/>
          <w:color w:val="FF0000"/>
          <w:sz w:val="21"/>
          <w:szCs w:val="21"/>
        </w:rPr>
      </w:pPr>
      <w:r w:rsidRPr="000315C4">
        <w:rPr>
          <w:rFonts w:ascii="Tahoma" w:hAnsi="Tahoma" w:cs="Tahoma"/>
          <w:color w:val="FF0000"/>
          <w:sz w:val="21"/>
          <w:szCs w:val="21"/>
        </w:rPr>
        <w:t xml:space="preserve">Zgłoszenie powinno zawierać nazwę i adres podmiotu, REGON, dane osoby kontaktowej </w:t>
      </w:r>
      <w:r>
        <w:rPr>
          <w:rFonts w:ascii="Tahoma" w:hAnsi="Tahoma" w:cs="Tahoma"/>
          <w:color w:val="FF0000"/>
          <w:sz w:val="21"/>
          <w:szCs w:val="21"/>
        </w:rPr>
        <w:br/>
      </w:r>
      <w:r w:rsidRPr="000315C4">
        <w:rPr>
          <w:rFonts w:ascii="Tahoma" w:hAnsi="Tahoma" w:cs="Tahoma"/>
          <w:color w:val="FF0000"/>
          <w:sz w:val="21"/>
          <w:szCs w:val="21"/>
        </w:rPr>
        <w:t>(imię, nazwisko, adres e-mail, nr telefonu) oraz numery PESEL zgłaszanych pracowników, a także skan zgody na przetwarzani</w:t>
      </w:r>
      <w:r>
        <w:rPr>
          <w:rFonts w:ascii="Tahoma" w:hAnsi="Tahoma" w:cs="Tahoma"/>
          <w:color w:val="FF0000"/>
          <w:sz w:val="21"/>
          <w:szCs w:val="21"/>
        </w:rPr>
        <w:t>e danych osobowych (wzór poniżej</w:t>
      </w:r>
      <w:r w:rsidRPr="000315C4">
        <w:rPr>
          <w:rFonts w:ascii="Tahoma" w:hAnsi="Tahoma" w:cs="Tahoma"/>
          <w:color w:val="FF0000"/>
          <w:sz w:val="21"/>
          <w:szCs w:val="21"/>
        </w:rPr>
        <w:t>).</w:t>
      </w:r>
    </w:p>
    <w:p w:rsidR="00350EE4" w:rsidRPr="000315C4" w:rsidRDefault="00350EE4" w:rsidP="00350EE4">
      <w:pPr>
        <w:pStyle w:val="NormalnyWeb"/>
        <w:jc w:val="both"/>
        <w:rPr>
          <w:rFonts w:ascii="Tahoma" w:hAnsi="Tahoma" w:cs="Tahoma"/>
          <w:color w:val="FF0000"/>
          <w:sz w:val="21"/>
          <w:szCs w:val="21"/>
        </w:rPr>
      </w:pPr>
    </w:p>
    <w:p w:rsidR="00350EE4" w:rsidRPr="00A57CF4" w:rsidRDefault="00350EE4" w:rsidP="00350EE4">
      <w:pPr>
        <w:pStyle w:val="NormalnyWeb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A57CF4">
        <w:rPr>
          <w:rStyle w:val="Pogrubienie"/>
          <w:rFonts w:ascii="Tahoma" w:hAnsi="Tahoma" w:cs="Tahoma"/>
          <w:color w:val="000000" w:themeColor="text1"/>
          <w:sz w:val="21"/>
          <w:szCs w:val="21"/>
        </w:rPr>
        <w:t xml:space="preserve">Na zgłoszenia podmiotów medycznych czekamy do dnia </w:t>
      </w:r>
      <w:r w:rsidR="00286AEF">
        <w:rPr>
          <w:rStyle w:val="Pogrubienie"/>
          <w:rFonts w:ascii="Tahoma" w:hAnsi="Tahoma" w:cs="Tahoma"/>
          <w:color w:val="000000" w:themeColor="text1"/>
          <w:sz w:val="21"/>
          <w:szCs w:val="21"/>
        </w:rPr>
        <w:t>28</w:t>
      </w:r>
      <w:r w:rsidRPr="00A57CF4">
        <w:rPr>
          <w:rStyle w:val="Pogrubienie"/>
          <w:rFonts w:ascii="Tahoma" w:hAnsi="Tahoma" w:cs="Tahoma"/>
          <w:color w:val="000000" w:themeColor="text1"/>
          <w:sz w:val="21"/>
          <w:szCs w:val="21"/>
        </w:rPr>
        <w:t xml:space="preserve"> grudnia 2020 r. </w:t>
      </w:r>
    </w:p>
    <w:p w:rsidR="00350EE4" w:rsidRPr="00A57CF4" w:rsidRDefault="00350EE4" w:rsidP="00350EE4">
      <w:pPr>
        <w:pStyle w:val="NormalnyWeb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A57CF4">
        <w:rPr>
          <w:rFonts w:ascii="Tahoma" w:hAnsi="Tahoma" w:cs="Tahoma"/>
          <w:color w:val="000000" w:themeColor="text1"/>
          <w:sz w:val="21"/>
          <w:szCs w:val="21"/>
        </w:rPr>
        <w:br/>
        <w:t>Materiały:</w:t>
      </w:r>
      <w:r w:rsidRPr="00A57CF4">
        <w:rPr>
          <w:rFonts w:ascii="Tahoma" w:hAnsi="Tahoma" w:cs="Tahoma"/>
          <w:color w:val="000000" w:themeColor="text1"/>
          <w:sz w:val="21"/>
          <w:szCs w:val="21"/>
        </w:rPr>
        <w:br/>
      </w:r>
      <w:r w:rsidRPr="00A57CF4">
        <w:rPr>
          <w:rFonts w:ascii="Tahoma" w:hAnsi="Tahoma" w:cs="Tahoma"/>
          <w:bCs/>
          <w:color w:val="000000" w:themeColor="text1"/>
          <w:sz w:val="21"/>
          <w:szCs w:val="21"/>
        </w:rPr>
        <w:t>Zgoda na przetwarzanie danych</w:t>
      </w:r>
    </w:p>
    <w:p w:rsidR="0068413E" w:rsidRDefault="0068413E" w:rsidP="00993338">
      <w:pPr>
        <w:rPr>
          <w:sz w:val="24"/>
          <w:szCs w:val="24"/>
        </w:rPr>
      </w:pPr>
    </w:p>
    <w:p w:rsidR="00B3481B" w:rsidRPr="00B3481B" w:rsidRDefault="00B3481B" w:rsidP="006841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2137" w:rsidRPr="00B3481B" w:rsidRDefault="00492137" w:rsidP="00DB5B53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92137" w:rsidRPr="00B3481B" w:rsidSect="003A2DED">
      <w:headerReference w:type="default" r:id="rId12"/>
      <w:footerReference w:type="default" r:id="rId13"/>
      <w:pgSz w:w="11906" w:h="16838"/>
      <w:pgMar w:top="-253" w:right="1133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F1" w:rsidRDefault="00AA3DF1" w:rsidP="00684F4A">
      <w:pPr>
        <w:spacing w:after="0" w:line="240" w:lineRule="auto"/>
      </w:pPr>
      <w:r>
        <w:separator/>
      </w:r>
    </w:p>
  </w:endnote>
  <w:endnote w:type="continuationSeparator" w:id="1">
    <w:p w:rsidR="00AA3DF1" w:rsidRDefault="00AA3DF1" w:rsidP="0068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FF" w:rsidRPr="006C58F0" w:rsidRDefault="006C58F0" w:rsidP="006C58F0">
    <w:pPr>
      <w:spacing w:after="0"/>
      <w:jc w:val="center"/>
      <w:rPr>
        <w:sz w:val="28"/>
      </w:rPr>
    </w:pPr>
    <w:r w:rsidRPr="00616DE5">
      <w:rPr>
        <w:sz w:val="28"/>
      </w:rPr>
      <w:t>____________________________________</w:t>
    </w:r>
    <w:r>
      <w:rPr>
        <w:sz w:val="28"/>
      </w:rPr>
      <w:t>_______________________________</w:t>
    </w:r>
  </w:p>
  <w:p w:rsidR="003C2C4E" w:rsidRPr="00A11BB2" w:rsidRDefault="003C2C4E" w:rsidP="003C2C4E">
    <w:pPr>
      <w:pStyle w:val="Stopka"/>
      <w:rPr>
        <w:sz w:val="20"/>
        <w:szCs w:val="20"/>
      </w:rPr>
    </w:pPr>
    <w:r w:rsidRPr="00A11BB2">
      <w:rPr>
        <w:sz w:val="20"/>
        <w:szCs w:val="20"/>
      </w:rPr>
      <w:t xml:space="preserve">Sąd Rejonowy dla Wrocławia – Fabrycznej we Wrocławiu, IX Wydział Gospodarczy KRS, nr 0000305310,         </w:t>
    </w:r>
    <w:r w:rsidR="00350EE4">
      <w:rPr>
        <w:sz w:val="20"/>
        <w:szCs w:val="20"/>
      </w:rPr>
      <w:t xml:space="preserve">         kapitał zakładowy 3 52</w:t>
    </w:r>
    <w:r w:rsidR="007927F2" w:rsidRPr="00A11BB2">
      <w:rPr>
        <w:sz w:val="20"/>
        <w:szCs w:val="20"/>
      </w:rPr>
      <w:t>1</w:t>
    </w:r>
    <w:r w:rsidRPr="00A11BB2">
      <w:rPr>
        <w:sz w:val="20"/>
        <w:szCs w:val="20"/>
      </w:rPr>
      <w:t> 500,00, NIP 988-02-67-118</w:t>
    </w:r>
  </w:p>
  <w:p w:rsidR="00684F4A" w:rsidRDefault="00684F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F1" w:rsidRDefault="00AA3DF1" w:rsidP="00684F4A">
      <w:pPr>
        <w:spacing w:after="0" w:line="240" w:lineRule="auto"/>
      </w:pPr>
      <w:r>
        <w:separator/>
      </w:r>
    </w:p>
  </w:footnote>
  <w:footnote w:type="continuationSeparator" w:id="1">
    <w:p w:rsidR="00AA3DF1" w:rsidRDefault="00AA3DF1" w:rsidP="0068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F8" w:rsidRDefault="003249F8"/>
  <w:p w:rsidR="003249F8" w:rsidRDefault="003249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A48277E"/>
    <w:multiLevelType w:val="hybridMultilevel"/>
    <w:tmpl w:val="A36CF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70FCA"/>
    <w:multiLevelType w:val="hybridMultilevel"/>
    <w:tmpl w:val="505C5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71D4A"/>
    <w:multiLevelType w:val="hybridMultilevel"/>
    <w:tmpl w:val="AF027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5D7"/>
    <w:multiLevelType w:val="hybridMultilevel"/>
    <w:tmpl w:val="D0AC0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02936"/>
    <w:multiLevelType w:val="hybridMultilevel"/>
    <w:tmpl w:val="5636E7D8"/>
    <w:lvl w:ilvl="0" w:tplc="6B4261B8">
      <w:start w:val="1"/>
      <w:numFmt w:val="lowerLetter"/>
      <w:lvlText w:val="%1)"/>
      <w:lvlJc w:val="left"/>
      <w:pPr>
        <w:ind w:left="1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8">
    <w:nsid w:val="15366353"/>
    <w:multiLevelType w:val="multilevel"/>
    <w:tmpl w:val="7130DE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64510EF"/>
    <w:multiLevelType w:val="multilevel"/>
    <w:tmpl w:val="27683A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6EA43A5"/>
    <w:multiLevelType w:val="multilevel"/>
    <w:tmpl w:val="AF80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B03CA"/>
    <w:multiLevelType w:val="hybridMultilevel"/>
    <w:tmpl w:val="C55CE706"/>
    <w:lvl w:ilvl="0" w:tplc="A9EC50F2">
      <w:start w:val="1"/>
      <w:numFmt w:val="decimal"/>
      <w:lvlText w:val="(%1.)"/>
      <w:lvlJc w:val="left"/>
      <w:pPr>
        <w:ind w:left="4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48F3FBC"/>
    <w:multiLevelType w:val="multilevel"/>
    <w:tmpl w:val="9320C19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5FD01C5"/>
    <w:multiLevelType w:val="multilevel"/>
    <w:tmpl w:val="43B836D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6C6224E"/>
    <w:multiLevelType w:val="hybridMultilevel"/>
    <w:tmpl w:val="D222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32827"/>
    <w:multiLevelType w:val="hybridMultilevel"/>
    <w:tmpl w:val="0F80F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21BCE"/>
    <w:multiLevelType w:val="hybridMultilevel"/>
    <w:tmpl w:val="056C6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91140"/>
    <w:multiLevelType w:val="multilevel"/>
    <w:tmpl w:val="132850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6B7386F"/>
    <w:multiLevelType w:val="multilevel"/>
    <w:tmpl w:val="9F7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44A50"/>
    <w:multiLevelType w:val="hybridMultilevel"/>
    <w:tmpl w:val="5D8C3C14"/>
    <w:lvl w:ilvl="0" w:tplc="2FFC1D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E0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E79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894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DC0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887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A3D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89C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2E4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2D43D9"/>
    <w:multiLevelType w:val="hybridMultilevel"/>
    <w:tmpl w:val="31CC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A41D8"/>
    <w:multiLevelType w:val="multilevel"/>
    <w:tmpl w:val="83DE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4D9A44CE"/>
    <w:multiLevelType w:val="hybridMultilevel"/>
    <w:tmpl w:val="B14E9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B3B63"/>
    <w:multiLevelType w:val="multilevel"/>
    <w:tmpl w:val="02B8A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753669"/>
    <w:multiLevelType w:val="hybridMultilevel"/>
    <w:tmpl w:val="F7B6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A4829"/>
    <w:multiLevelType w:val="hybridMultilevel"/>
    <w:tmpl w:val="DC007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D6745"/>
    <w:multiLevelType w:val="hybridMultilevel"/>
    <w:tmpl w:val="4170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854AA"/>
    <w:multiLevelType w:val="hybridMultilevel"/>
    <w:tmpl w:val="F2565BE0"/>
    <w:lvl w:ilvl="0" w:tplc="726E74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85142E7"/>
    <w:multiLevelType w:val="multilevel"/>
    <w:tmpl w:val="9F7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D7353A"/>
    <w:multiLevelType w:val="hybridMultilevel"/>
    <w:tmpl w:val="BA222412"/>
    <w:lvl w:ilvl="0" w:tplc="08C836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B0F6A"/>
    <w:multiLevelType w:val="hybridMultilevel"/>
    <w:tmpl w:val="118EF8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25C0334"/>
    <w:multiLevelType w:val="hybridMultilevel"/>
    <w:tmpl w:val="5F24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05822"/>
    <w:multiLevelType w:val="hybridMultilevel"/>
    <w:tmpl w:val="2836F09E"/>
    <w:lvl w:ilvl="0" w:tplc="E08027B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7331E"/>
    <w:multiLevelType w:val="hybridMultilevel"/>
    <w:tmpl w:val="EC1EF028"/>
    <w:lvl w:ilvl="0" w:tplc="F642C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D238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26"/>
  </w:num>
  <w:num w:numId="5">
    <w:abstractNumId w:val="31"/>
  </w:num>
  <w:num w:numId="6">
    <w:abstractNumId w:val="5"/>
  </w:num>
  <w:num w:numId="7">
    <w:abstractNumId w:val="6"/>
  </w:num>
  <w:num w:numId="8">
    <w:abstractNumId w:val="33"/>
  </w:num>
  <w:num w:numId="9">
    <w:abstractNumId w:val="19"/>
  </w:num>
  <w:num w:numId="10">
    <w:abstractNumId w:val="0"/>
  </w:num>
  <w:num w:numId="11">
    <w:abstractNumId w:val="29"/>
  </w:num>
  <w:num w:numId="12">
    <w:abstractNumId w:val="1"/>
  </w:num>
  <w:num w:numId="13">
    <w:abstractNumId w:val="2"/>
  </w:num>
  <w:num w:numId="14">
    <w:abstractNumId w:val="7"/>
  </w:num>
  <w:num w:numId="15">
    <w:abstractNumId w:val="30"/>
  </w:num>
  <w:num w:numId="16">
    <w:abstractNumId w:val="9"/>
  </w:num>
  <w:num w:numId="17">
    <w:abstractNumId w:val="8"/>
  </w:num>
  <w:num w:numId="18">
    <w:abstractNumId w:val="12"/>
  </w:num>
  <w:num w:numId="19">
    <w:abstractNumId w:val="13"/>
  </w:num>
  <w:num w:numId="20">
    <w:abstractNumId w:val="10"/>
  </w:num>
  <w:num w:numId="21">
    <w:abstractNumId w:val="23"/>
  </w:num>
  <w:num w:numId="22">
    <w:abstractNumId w:val="17"/>
  </w:num>
  <w:num w:numId="23">
    <w:abstractNumId w:val="32"/>
  </w:num>
  <w:num w:numId="24">
    <w:abstractNumId w:val="20"/>
  </w:num>
  <w:num w:numId="25">
    <w:abstractNumId w:val="14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8"/>
  </w:num>
  <w:num w:numId="30">
    <w:abstractNumId w:val="1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C0396"/>
    <w:rsid w:val="00002681"/>
    <w:rsid w:val="000047F8"/>
    <w:rsid w:val="000171B6"/>
    <w:rsid w:val="0002115E"/>
    <w:rsid w:val="00024F9E"/>
    <w:rsid w:val="00025ABC"/>
    <w:rsid w:val="000314C5"/>
    <w:rsid w:val="000321E9"/>
    <w:rsid w:val="00035E15"/>
    <w:rsid w:val="00036C76"/>
    <w:rsid w:val="00047664"/>
    <w:rsid w:val="00050A97"/>
    <w:rsid w:val="00052D62"/>
    <w:rsid w:val="0005438A"/>
    <w:rsid w:val="00056030"/>
    <w:rsid w:val="00061062"/>
    <w:rsid w:val="00061EDD"/>
    <w:rsid w:val="0006331F"/>
    <w:rsid w:val="000660A0"/>
    <w:rsid w:val="0006705D"/>
    <w:rsid w:val="00070680"/>
    <w:rsid w:val="00071828"/>
    <w:rsid w:val="00077E68"/>
    <w:rsid w:val="00080748"/>
    <w:rsid w:val="00081642"/>
    <w:rsid w:val="00085196"/>
    <w:rsid w:val="00086C80"/>
    <w:rsid w:val="00094C97"/>
    <w:rsid w:val="000A70E4"/>
    <w:rsid w:val="000B0E7E"/>
    <w:rsid w:val="000B4D25"/>
    <w:rsid w:val="000B7729"/>
    <w:rsid w:val="000C1339"/>
    <w:rsid w:val="000C1741"/>
    <w:rsid w:val="000D0FD6"/>
    <w:rsid w:val="000D5311"/>
    <w:rsid w:val="000E472C"/>
    <w:rsid w:val="000F0381"/>
    <w:rsid w:val="000F3AE4"/>
    <w:rsid w:val="000F53C8"/>
    <w:rsid w:val="00100B53"/>
    <w:rsid w:val="00101088"/>
    <w:rsid w:val="00102455"/>
    <w:rsid w:val="00113170"/>
    <w:rsid w:val="0011396E"/>
    <w:rsid w:val="00114203"/>
    <w:rsid w:val="00114E22"/>
    <w:rsid w:val="00116549"/>
    <w:rsid w:val="001253D5"/>
    <w:rsid w:val="00132CAA"/>
    <w:rsid w:val="0014171F"/>
    <w:rsid w:val="00142185"/>
    <w:rsid w:val="001424FF"/>
    <w:rsid w:val="00151A8E"/>
    <w:rsid w:val="00163372"/>
    <w:rsid w:val="00170C0F"/>
    <w:rsid w:val="0017416B"/>
    <w:rsid w:val="001756E1"/>
    <w:rsid w:val="001823D7"/>
    <w:rsid w:val="0018639E"/>
    <w:rsid w:val="001971E9"/>
    <w:rsid w:val="001A6FF4"/>
    <w:rsid w:val="001A7E45"/>
    <w:rsid w:val="001B1D05"/>
    <w:rsid w:val="001B4FC1"/>
    <w:rsid w:val="001C3A9A"/>
    <w:rsid w:val="001C3F7A"/>
    <w:rsid w:val="001C69A5"/>
    <w:rsid w:val="001C7B96"/>
    <w:rsid w:val="001D2801"/>
    <w:rsid w:val="001D68D7"/>
    <w:rsid w:val="001D79ED"/>
    <w:rsid w:val="001E087A"/>
    <w:rsid w:val="001F6587"/>
    <w:rsid w:val="002000B3"/>
    <w:rsid w:val="002038E2"/>
    <w:rsid w:val="002059E9"/>
    <w:rsid w:val="00206146"/>
    <w:rsid w:val="00210753"/>
    <w:rsid w:val="00213BB0"/>
    <w:rsid w:val="00220093"/>
    <w:rsid w:val="00223716"/>
    <w:rsid w:val="00224302"/>
    <w:rsid w:val="002322E1"/>
    <w:rsid w:val="00240D99"/>
    <w:rsid w:val="00250068"/>
    <w:rsid w:val="00252ECD"/>
    <w:rsid w:val="0025489B"/>
    <w:rsid w:val="002624D8"/>
    <w:rsid w:val="0026778A"/>
    <w:rsid w:val="002739B9"/>
    <w:rsid w:val="00286AEF"/>
    <w:rsid w:val="002A2C77"/>
    <w:rsid w:val="002B1A20"/>
    <w:rsid w:val="002B2060"/>
    <w:rsid w:val="002B3B4C"/>
    <w:rsid w:val="002B70CE"/>
    <w:rsid w:val="002C02FC"/>
    <w:rsid w:val="002C18B7"/>
    <w:rsid w:val="002C3B5B"/>
    <w:rsid w:val="002C3CF6"/>
    <w:rsid w:val="002C70FB"/>
    <w:rsid w:val="002C7300"/>
    <w:rsid w:val="002C73E8"/>
    <w:rsid w:val="002D05A0"/>
    <w:rsid w:val="002D196C"/>
    <w:rsid w:val="002D5BF7"/>
    <w:rsid w:val="002E0199"/>
    <w:rsid w:val="002E09E1"/>
    <w:rsid w:val="002F01F4"/>
    <w:rsid w:val="002F02B2"/>
    <w:rsid w:val="002F191E"/>
    <w:rsid w:val="002F5578"/>
    <w:rsid w:val="002F7E6E"/>
    <w:rsid w:val="00300C1C"/>
    <w:rsid w:val="00303566"/>
    <w:rsid w:val="00313B12"/>
    <w:rsid w:val="00317805"/>
    <w:rsid w:val="003237B7"/>
    <w:rsid w:val="003245B2"/>
    <w:rsid w:val="003249F8"/>
    <w:rsid w:val="003355A1"/>
    <w:rsid w:val="0034324E"/>
    <w:rsid w:val="00350EE4"/>
    <w:rsid w:val="00357371"/>
    <w:rsid w:val="00357B8B"/>
    <w:rsid w:val="00366EDD"/>
    <w:rsid w:val="003723DC"/>
    <w:rsid w:val="00376B85"/>
    <w:rsid w:val="00380F57"/>
    <w:rsid w:val="003822D2"/>
    <w:rsid w:val="00383A9B"/>
    <w:rsid w:val="00386C8C"/>
    <w:rsid w:val="00387BE8"/>
    <w:rsid w:val="0039378A"/>
    <w:rsid w:val="003A1B6F"/>
    <w:rsid w:val="003A2A9F"/>
    <w:rsid w:val="003A2DED"/>
    <w:rsid w:val="003A6F77"/>
    <w:rsid w:val="003B2B7D"/>
    <w:rsid w:val="003B330D"/>
    <w:rsid w:val="003B522F"/>
    <w:rsid w:val="003B6217"/>
    <w:rsid w:val="003B7C61"/>
    <w:rsid w:val="003C2C4E"/>
    <w:rsid w:val="003D2622"/>
    <w:rsid w:val="003D5976"/>
    <w:rsid w:val="003E33C4"/>
    <w:rsid w:val="003E3F09"/>
    <w:rsid w:val="003E5680"/>
    <w:rsid w:val="003F55F2"/>
    <w:rsid w:val="0040292F"/>
    <w:rsid w:val="00405465"/>
    <w:rsid w:val="0041051D"/>
    <w:rsid w:val="004129A0"/>
    <w:rsid w:val="00414C29"/>
    <w:rsid w:val="00416CFD"/>
    <w:rsid w:val="0041761D"/>
    <w:rsid w:val="00422254"/>
    <w:rsid w:val="004261E6"/>
    <w:rsid w:val="004347D4"/>
    <w:rsid w:val="00435098"/>
    <w:rsid w:val="00437124"/>
    <w:rsid w:val="00442CED"/>
    <w:rsid w:val="00445F52"/>
    <w:rsid w:val="00450159"/>
    <w:rsid w:val="004532FC"/>
    <w:rsid w:val="0045357F"/>
    <w:rsid w:val="00455097"/>
    <w:rsid w:val="00456E6D"/>
    <w:rsid w:val="00456FD4"/>
    <w:rsid w:val="00460F3E"/>
    <w:rsid w:val="00464942"/>
    <w:rsid w:val="004670B1"/>
    <w:rsid w:val="0047111C"/>
    <w:rsid w:val="004742E3"/>
    <w:rsid w:val="004906E9"/>
    <w:rsid w:val="00492137"/>
    <w:rsid w:val="00494B34"/>
    <w:rsid w:val="0049690C"/>
    <w:rsid w:val="004A03C9"/>
    <w:rsid w:val="004A1AFF"/>
    <w:rsid w:val="004A215C"/>
    <w:rsid w:val="004A41E7"/>
    <w:rsid w:val="004B48FD"/>
    <w:rsid w:val="004B6C9B"/>
    <w:rsid w:val="004C0CA5"/>
    <w:rsid w:val="004C3FC5"/>
    <w:rsid w:val="004D2408"/>
    <w:rsid w:val="004D7E9C"/>
    <w:rsid w:val="004E09F2"/>
    <w:rsid w:val="004E2030"/>
    <w:rsid w:val="004E2131"/>
    <w:rsid w:val="004E6A62"/>
    <w:rsid w:val="004E742F"/>
    <w:rsid w:val="004F0B8C"/>
    <w:rsid w:val="0050039A"/>
    <w:rsid w:val="005012F1"/>
    <w:rsid w:val="00502FDC"/>
    <w:rsid w:val="005046B7"/>
    <w:rsid w:val="00504C02"/>
    <w:rsid w:val="00514F62"/>
    <w:rsid w:val="00515567"/>
    <w:rsid w:val="005175B5"/>
    <w:rsid w:val="00517B2C"/>
    <w:rsid w:val="005215F9"/>
    <w:rsid w:val="005250CB"/>
    <w:rsid w:val="00532E39"/>
    <w:rsid w:val="00533A69"/>
    <w:rsid w:val="00534B7A"/>
    <w:rsid w:val="005638D2"/>
    <w:rsid w:val="00567C40"/>
    <w:rsid w:val="00570048"/>
    <w:rsid w:val="0057013F"/>
    <w:rsid w:val="00572175"/>
    <w:rsid w:val="00572DA8"/>
    <w:rsid w:val="005801AA"/>
    <w:rsid w:val="00581F04"/>
    <w:rsid w:val="005902BA"/>
    <w:rsid w:val="005A3415"/>
    <w:rsid w:val="005A5F66"/>
    <w:rsid w:val="005A6BA8"/>
    <w:rsid w:val="005B46C8"/>
    <w:rsid w:val="005B50FF"/>
    <w:rsid w:val="005C00EC"/>
    <w:rsid w:val="005D2270"/>
    <w:rsid w:val="005D3D26"/>
    <w:rsid w:val="005D5495"/>
    <w:rsid w:val="005E38A2"/>
    <w:rsid w:val="005F139A"/>
    <w:rsid w:val="005F1628"/>
    <w:rsid w:val="005F4033"/>
    <w:rsid w:val="00601F9A"/>
    <w:rsid w:val="0060270E"/>
    <w:rsid w:val="006038AE"/>
    <w:rsid w:val="0061311D"/>
    <w:rsid w:val="00614E74"/>
    <w:rsid w:val="00615B12"/>
    <w:rsid w:val="00616DE5"/>
    <w:rsid w:val="00622EBD"/>
    <w:rsid w:val="00625946"/>
    <w:rsid w:val="006269B9"/>
    <w:rsid w:val="00631548"/>
    <w:rsid w:val="00631FD4"/>
    <w:rsid w:val="006325B0"/>
    <w:rsid w:val="00635CD4"/>
    <w:rsid w:val="0065180F"/>
    <w:rsid w:val="0065274D"/>
    <w:rsid w:val="00654EC9"/>
    <w:rsid w:val="006553B7"/>
    <w:rsid w:val="006572B1"/>
    <w:rsid w:val="00674294"/>
    <w:rsid w:val="00682331"/>
    <w:rsid w:val="0068413E"/>
    <w:rsid w:val="00684F4A"/>
    <w:rsid w:val="00686A2F"/>
    <w:rsid w:val="006A15AA"/>
    <w:rsid w:val="006A1C57"/>
    <w:rsid w:val="006B350C"/>
    <w:rsid w:val="006C0396"/>
    <w:rsid w:val="006C07DF"/>
    <w:rsid w:val="006C58F0"/>
    <w:rsid w:val="006C67AA"/>
    <w:rsid w:val="006C769E"/>
    <w:rsid w:val="006D2118"/>
    <w:rsid w:val="006D3E19"/>
    <w:rsid w:val="006E0BF1"/>
    <w:rsid w:val="006E1339"/>
    <w:rsid w:val="006F5CB4"/>
    <w:rsid w:val="006F64AB"/>
    <w:rsid w:val="006F7AC8"/>
    <w:rsid w:val="007010D3"/>
    <w:rsid w:val="00706FB8"/>
    <w:rsid w:val="00707236"/>
    <w:rsid w:val="00707889"/>
    <w:rsid w:val="00710B4F"/>
    <w:rsid w:val="00713DB9"/>
    <w:rsid w:val="0071742C"/>
    <w:rsid w:val="00721677"/>
    <w:rsid w:val="00726D82"/>
    <w:rsid w:val="00731557"/>
    <w:rsid w:val="00734082"/>
    <w:rsid w:val="00735D88"/>
    <w:rsid w:val="007377D6"/>
    <w:rsid w:val="00741E12"/>
    <w:rsid w:val="00752381"/>
    <w:rsid w:val="00755E9B"/>
    <w:rsid w:val="007642DF"/>
    <w:rsid w:val="0076431A"/>
    <w:rsid w:val="00765062"/>
    <w:rsid w:val="00773B96"/>
    <w:rsid w:val="00776C8A"/>
    <w:rsid w:val="00777C7C"/>
    <w:rsid w:val="00780217"/>
    <w:rsid w:val="00784EB7"/>
    <w:rsid w:val="00787690"/>
    <w:rsid w:val="007927F2"/>
    <w:rsid w:val="00793D8A"/>
    <w:rsid w:val="007957EC"/>
    <w:rsid w:val="007A04F7"/>
    <w:rsid w:val="007A20A6"/>
    <w:rsid w:val="007A7522"/>
    <w:rsid w:val="007B0BB2"/>
    <w:rsid w:val="007B606F"/>
    <w:rsid w:val="007C2E45"/>
    <w:rsid w:val="007C382E"/>
    <w:rsid w:val="007C5B8B"/>
    <w:rsid w:val="007D0C8B"/>
    <w:rsid w:val="007E6651"/>
    <w:rsid w:val="007F1E60"/>
    <w:rsid w:val="007F5474"/>
    <w:rsid w:val="007F65F0"/>
    <w:rsid w:val="0080236F"/>
    <w:rsid w:val="00805DDD"/>
    <w:rsid w:val="00806996"/>
    <w:rsid w:val="0081035A"/>
    <w:rsid w:val="008201D3"/>
    <w:rsid w:val="008219D6"/>
    <w:rsid w:val="008265E6"/>
    <w:rsid w:val="008335B8"/>
    <w:rsid w:val="008444C3"/>
    <w:rsid w:val="0084537A"/>
    <w:rsid w:val="00853643"/>
    <w:rsid w:val="00855785"/>
    <w:rsid w:val="0087258F"/>
    <w:rsid w:val="00873924"/>
    <w:rsid w:val="00876122"/>
    <w:rsid w:val="00881208"/>
    <w:rsid w:val="00884FDA"/>
    <w:rsid w:val="00895291"/>
    <w:rsid w:val="00896E99"/>
    <w:rsid w:val="008975B8"/>
    <w:rsid w:val="008A1080"/>
    <w:rsid w:val="008A4FAC"/>
    <w:rsid w:val="008B1295"/>
    <w:rsid w:val="008B5682"/>
    <w:rsid w:val="008B6A47"/>
    <w:rsid w:val="008C6072"/>
    <w:rsid w:val="008D0A86"/>
    <w:rsid w:val="008D1E8B"/>
    <w:rsid w:val="008D3E2F"/>
    <w:rsid w:val="008D4288"/>
    <w:rsid w:val="008D59F0"/>
    <w:rsid w:val="008E3777"/>
    <w:rsid w:val="008E4C62"/>
    <w:rsid w:val="008F224A"/>
    <w:rsid w:val="008F629F"/>
    <w:rsid w:val="0090255E"/>
    <w:rsid w:val="00911404"/>
    <w:rsid w:val="0091702E"/>
    <w:rsid w:val="009176FA"/>
    <w:rsid w:val="0092004B"/>
    <w:rsid w:val="00921125"/>
    <w:rsid w:val="0092596D"/>
    <w:rsid w:val="00926156"/>
    <w:rsid w:val="00927BAC"/>
    <w:rsid w:val="00930A9A"/>
    <w:rsid w:val="00932961"/>
    <w:rsid w:val="0093784F"/>
    <w:rsid w:val="009428A0"/>
    <w:rsid w:val="00960A89"/>
    <w:rsid w:val="009619EB"/>
    <w:rsid w:val="00961AAF"/>
    <w:rsid w:val="0096525A"/>
    <w:rsid w:val="00971B03"/>
    <w:rsid w:val="00971FDC"/>
    <w:rsid w:val="009773BA"/>
    <w:rsid w:val="00981663"/>
    <w:rsid w:val="009904DF"/>
    <w:rsid w:val="00990645"/>
    <w:rsid w:val="00991430"/>
    <w:rsid w:val="0099185E"/>
    <w:rsid w:val="009925E7"/>
    <w:rsid w:val="00992937"/>
    <w:rsid w:val="00993338"/>
    <w:rsid w:val="00995CF3"/>
    <w:rsid w:val="009A04F6"/>
    <w:rsid w:val="009A21FD"/>
    <w:rsid w:val="009A22E0"/>
    <w:rsid w:val="009A6303"/>
    <w:rsid w:val="009C35C2"/>
    <w:rsid w:val="009C4725"/>
    <w:rsid w:val="009C590F"/>
    <w:rsid w:val="009C6C2A"/>
    <w:rsid w:val="009D1E0E"/>
    <w:rsid w:val="009E08D3"/>
    <w:rsid w:val="009E0E34"/>
    <w:rsid w:val="009E2D96"/>
    <w:rsid w:val="00A0005D"/>
    <w:rsid w:val="00A034E3"/>
    <w:rsid w:val="00A03824"/>
    <w:rsid w:val="00A0709C"/>
    <w:rsid w:val="00A10525"/>
    <w:rsid w:val="00A11BB2"/>
    <w:rsid w:val="00A11E81"/>
    <w:rsid w:val="00A126A7"/>
    <w:rsid w:val="00A12DF5"/>
    <w:rsid w:val="00A149A4"/>
    <w:rsid w:val="00A160BF"/>
    <w:rsid w:val="00A23654"/>
    <w:rsid w:val="00A30E3F"/>
    <w:rsid w:val="00A3387E"/>
    <w:rsid w:val="00A3789A"/>
    <w:rsid w:val="00A4306B"/>
    <w:rsid w:val="00A44368"/>
    <w:rsid w:val="00A54E3C"/>
    <w:rsid w:val="00A5559A"/>
    <w:rsid w:val="00A61911"/>
    <w:rsid w:val="00A6449D"/>
    <w:rsid w:val="00A65BDC"/>
    <w:rsid w:val="00A70DD2"/>
    <w:rsid w:val="00A80EBF"/>
    <w:rsid w:val="00A83219"/>
    <w:rsid w:val="00A94F05"/>
    <w:rsid w:val="00AA1554"/>
    <w:rsid w:val="00AA24F9"/>
    <w:rsid w:val="00AA3DF1"/>
    <w:rsid w:val="00AA5338"/>
    <w:rsid w:val="00AA7E2F"/>
    <w:rsid w:val="00AB324B"/>
    <w:rsid w:val="00AC0ABF"/>
    <w:rsid w:val="00AC53BB"/>
    <w:rsid w:val="00AD2B0C"/>
    <w:rsid w:val="00AD65EE"/>
    <w:rsid w:val="00AE037C"/>
    <w:rsid w:val="00AE2536"/>
    <w:rsid w:val="00AE4D7B"/>
    <w:rsid w:val="00AE6F36"/>
    <w:rsid w:val="00AF05E7"/>
    <w:rsid w:val="00AF351E"/>
    <w:rsid w:val="00AF35F9"/>
    <w:rsid w:val="00AF36D3"/>
    <w:rsid w:val="00B00262"/>
    <w:rsid w:val="00B02252"/>
    <w:rsid w:val="00B156BC"/>
    <w:rsid w:val="00B20D6A"/>
    <w:rsid w:val="00B26F28"/>
    <w:rsid w:val="00B31E2D"/>
    <w:rsid w:val="00B3244D"/>
    <w:rsid w:val="00B3481B"/>
    <w:rsid w:val="00B378B8"/>
    <w:rsid w:val="00B41F21"/>
    <w:rsid w:val="00B45486"/>
    <w:rsid w:val="00B466D4"/>
    <w:rsid w:val="00B5060A"/>
    <w:rsid w:val="00B60891"/>
    <w:rsid w:val="00B61A42"/>
    <w:rsid w:val="00B62532"/>
    <w:rsid w:val="00B629CF"/>
    <w:rsid w:val="00B66967"/>
    <w:rsid w:val="00B72C78"/>
    <w:rsid w:val="00B83150"/>
    <w:rsid w:val="00B84911"/>
    <w:rsid w:val="00B8613D"/>
    <w:rsid w:val="00B90D74"/>
    <w:rsid w:val="00B938D6"/>
    <w:rsid w:val="00B9481C"/>
    <w:rsid w:val="00B966D5"/>
    <w:rsid w:val="00BA0113"/>
    <w:rsid w:val="00BA5685"/>
    <w:rsid w:val="00BA79F9"/>
    <w:rsid w:val="00BB369B"/>
    <w:rsid w:val="00BC3CC6"/>
    <w:rsid w:val="00BD0A7E"/>
    <w:rsid w:val="00BD267F"/>
    <w:rsid w:val="00BD645A"/>
    <w:rsid w:val="00BE011A"/>
    <w:rsid w:val="00BF0BF5"/>
    <w:rsid w:val="00BF5731"/>
    <w:rsid w:val="00C0300A"/>
    <w:rsid w:val="00C031FC"/>
    <w:rsid w:val="00C036C8"/>
    <w:rsid w:val="00C0718A"/>
    <w:rsid w:val="00C07FD9"/>
    <w:rsid w:val="00C1296E"/>
    <w:rsid w:val="00C13594"/>
    <w:rsid w:val="00C15BB2"/>
    <w:rsid w:val="00C27EF2"/>
    <w:rsid w:val="00C429D0"/>
    <w:rsid w:val="00C44A1A"/>
    <w:rsid w:val="00C45598"/>
    <w:rsid w:val="00C46455"/>
    <w:rsid w:val="00C51818"/>
    <w:rsid w:val="00C54C31"/>
    <w:rsid w:val="00C5525D"/>
    <w:rsid w:val="00C6179C"/>
    <w:rsid w:val="00C63F8A"/>
    <w:rsid w:val="00C764CF"/>
    <w:rsid w:val="00C77B7B"/>
    <w:rsid w:val="00C83CF8"/>
    <w:rsid w:val="00C856C3"/>
    <w:rsid w:val="00C85DE4"/>
    <w:rsid w:val="00C9585A"/>
    <w:rsid w:val="00C974CE"/>
    <w:rsid w:val="00CA1A3A"/>
    <w:rsid w:val="00CA29F2"/>
    <w:rsid w:val="00CA59E7"/>
    <w:rsid w:val="00CB45C7"/>
    <w:rsid w:val="00CC1B00"/>
    <w:rsid w:val="00CC1EAC"/>
    <w:rsid w:val="00CC5F63"/>
    <w:rsid w:val="00CC75BA"/>
    <w:rsid w:val="00CD0C30"/>
    <w:rsid w:val="00CD1216"/>
    <w:rsid w:val="00CD3301"/>
    <w:rsid w:val="00CE1916"/>
    <w:rsid w:val="00CF0952"/>
    <w:rsid w:val="00CF3B34"/>
    <w:rsid w:val="00CF5A59"/>
    <w:rsid w:val="00D038F9"/>
    <w:rsid w:val="00D05200"/>
    <w:rsid w:val="00D078B7"/>
    <w:rsid w:val="00D1033A"/>
    <w:rsid w:val="00D20C2C"/>
    <w:rsid w:val="00D212CE"/>
    <w:rsid w:val="00D23C85"/>
    <w:rsid w:val="00D2411E"/>
    <w:rsid w:val="00D26034"/>
    <w:rsid w:val="00D3074B"/>
    <w:rsid w:val="00D37EEA"/>
    <w:rsid w:val="00D4181B"/>
    <w:rsid w:val="00D45E91"/>
    <w:rsid w:val="00D4722E"/>
    <w:rsid w:val="00D54514"/>
    <w:rsid w:val="00D545B5"/>
    <w:rsid w:val="00D67D01"/>
    <w:rsid w:val="00D723AF"/>
    <w:rsid w:val="00D80733"/>
    <w:rsid w:val="00D935AC"/>
    <w:rsid w:val="00DB09E6"/>
    <w:rsid w:val="00DB3F37"/>
    <w:rsid w:val="00DB5B53"/>
    <w:rsid w:val="00DB636E"/>
    <w:rsid w:val="00DC0977"/>
    <w:rsid w:val="00DC4D32"/>
    <w:rsid w:val="00DC6DCD"/>
    <w:rsid w:val="00DD0A5E"/>
    <w:rsid w:val="00DE0A99"/>
    <w:rsid w:val="00DE49BD"/>
    <w:rsid w:val="00DE7E45"/>
    <w:rsid w:val="00DE7FC9"/>
    <w:rsid w:val="00DF3198"/>
    <w:rsid w:val="00DF38F2"/>
    <w:rsid w:val="00DF3D32"/>
    <w:rsid w:val="00DF7B96"/>
    <w:rsid w:val="00E021AC"/>
    <w:rsid w:val="00E127EF"/>
    <w:rsid w:val="00E24173"/>
    <w:rsid w:val="00E34AC2"/>
    <w:rsid w:val="00E35C51"/>
    <w:rsid w:val="00E37116"/>
    <w:rsid w:val="00E41B82"/>
    <w:rsid w:val="00E50565"/>
    <w:rsid w:val="00E538B8"/>
    <w:rsid w:val="00E607CE"/>
    <w:rsid w:val="00E610B3"/>
    <w:rsid w:val="00E6134B"/>
    <w:rsid w:val="00E616CF"/>
    <w:rsid w:val="00E64748"/>
    <w:rsid w:val="00E65996"/>
    <w:rsid w:val="00E75027"/>
    <w:rsid w:val="00E759EA"/>
    <w:rsid w:val="00E84734"/>
    <w:rsid w:val="00E857F9"/>
    <w:rsid w:val="00E8674F"/>
    <w:rsid w:val="00E907FE"/>
    <w:rsid w:val="00E908A0"/>
    <w:rsid w:val="00E90F27"/>
    <w:rsid w:val="00E91FA2"/>
    <w:rsid w:val="00E940C5"/>
    <w:rsid w:val="00EA0AD8"/>
    <w:rsid w:val="00EA3D99"/>
    <w:rsid w:val="00EA7D0A"/>
    <w:rsid w:val="00EB1731"/>
    <w:rsid w:val="00EB3CD7"/>
    <w:rsid w:val="00EB447B"/>
    <w:rsid w:val="00EB7EB6"/>
    <w:rsid w:val="00EC28A7"/>
    <w:rsid w:val="00EC5F05"/>
    <w:rsid w:val="00EC7866"/>
    <w:rsid w:val="00ED2BC1"/>
    <w:rsid w:val="00ED7077"/>
    <w:rsid w:val="00ED78A7"/>
    <w:rsid w:val="00EE265B"/>
    <w:rsid w:val="00EE44CC"/>
    <w:rsid w:val="00EE46EC"/>
    <w:rsid w:val="00EF066E"/>
    <w:rsid w:val="00EF3424"/>
    <w:rsid w:val="00EF36C7"/>
    <w:rsid w:val="00F01BAC"/>
    <w:rsid w:val="00F100E4"/>
    <w:rsid w:val="00F12791"/>
    <w:rsid w:val="00F21864"/>
    <w:rsid w:val="00F23FD2"/>
    <w:rsid w:val="00F240E2"/>
    <w:rsid w:val="00F24CAE"/>
    <w:rsid w:val="00F2576E"/>
    <w:rsid w:val="00F25E53"/>
    <w:rsid w:val="00F27EA0"/>
    <w:rsid w:val="00F27F3D"/>
    <w:rsid w:val="00F34CBC"/>
    <w:rsid w:val="00F40F41"/>
    <w:rsid w:val="00F4282A"/>
    <w:rsid w:val="00F433CA"/>
    <w:rsid w:val="00F4786A"/>
    <w:rsid w:val="00F514BB"/>
    <w:rsid w:val="00F533C8"/>
    <w:rsid w:val="00F54EA1"/>
    <w:rsid w:val="00F60E99"/>
    <w:rsid w:val="00F61C92"/>
    <w:rsid w:val="00F6290A"/>
    <w:rsid w:val="00F6435E"/>
    <w:rsid w:val="00F64A2B"/>
    <w:rsid w:val="00F650A9"/>
    <w:rsid w:val="00F70AD3"/>
    <w:rsid w:val="00F75AC5"/>
    <w:rsid w:val="00F81B25"/>
    <w:rsid w:val="00F91A62"/>
    <w:rsid w:val="00F94B9E"/>
    <w:rsid w:val="00FA4BF8"/>
    <w:rsid w:val="00FA7F63"/>
    <w:rsid w:val="00FB0237"/>
    <w:rsid w:val="00FB125A"/>
    <w:rsid w:val="00FB6BEB"/>
    <w:rsid w:val="00FC19AE"/>
    <w:rsid w:val="00FC7110"/>
    <w:rsid w:val="00FD1F18"/>
    <w:rsid w:val="00FD20A7"/>
    <w:rsid w:val="00FD42EF"/>
    <w:rsid w:val="00FD4A05"/>
    <w:rsid w:val="00FD77C9"/>
    <w:rsid w:val="00FE22C0"/>
    <w:rsid w:val="00FE24D3"/>
    <w:rsid w:val="00FE5481"/>
    <w:rsid w:val="00FF1C66"/>
    <w:rsid w:val="00FF43AB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unhideWhenUsed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D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3D5976"/>
    <w:pPr>
      <w:widowControl w:val="0"/>
      <w:tabs>
        <w:tab w:val="num" w:pos="432"/>
      </w:tabs>
      <w:suppressAutoHyphens/>
      <w:spacing w:before="280" w:after="28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3D5976"/>
    <w:pPr>
      <w:widowControl w:val="0"/>
      <w:tabs>
        <w:tab w:val="num" w:pos="576"/>
      </w:tabs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4906E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 w:cs="Times New Roman"/>
      <w:kern w:val="1"/>
      <w:sz w:val="24"/>
      <w:szCs w:val="20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3D5976"/>
    <w:pPr>
      <w:widowControl w:val="0"/>
      <w:tabs>
        <w:tab w:val="num" w:pos="1008"/>
      </w:tabs>
      <w:suppressAutoHyphens/>
      <w:spacing w:before="280" w:after="280" w:line="240" w:lineRule="auto"/>
      <w:outlineLvl w:val="4"/>
    </w:pPr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C6DCD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rsid w:val="00DC6D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locked/>
    <w:rsid w:val="00DC6DC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C6DC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A1AFF"/>
    <w:pPr>
      <w:spacing w:after="0" w:line="240" w:lineRule="auto"/>
      <w:jc w:val="center"/>
    </w:pPr>
    <w:rPr>
      <w:rFonts w:ascii="Arial" w:hAnsi="Arial" w:cs="Times New Roman"/>
      <w:sz w:val="28"/>
      <w:szCs w:val="20"/>
    </w:rPr>
  </w:style>
  <w:style w:type="character" w:customStyle="1" w:styleId="TytuZnak">
    <w:name w:val="Tytuł Znak"/>
    <w:link w:val="Tytu"/>
    <w:rsid w:val="004A1AFF"/>
    <w:rPr>
      <w:rFonts w:ascii="Arial" w:hAnsi="Arial" w:cs="Arial"/>
      <w:sz w:val="28"/>
    </w:rPr>
  </w:style>
  <w:style w:type="character" w:styleId="Uwydatnienie">
    <w:name w:val="Emphasis"/>
    <w:uiPriority w:val="20"/>
    <w:qFormat/>
    <w:rsid w:val="004A1AFF"/>
    <w:rPr>
      <w:i/>
      <w:iCs/>
    </w:rPr>
  </w:style>
  <w:style w:type="paragraph" w:customStyle="1" w:styleId="ZnakZnak1ZnakZnakZnakZnak">
    <w:name w:val="Znak Znak1 Znak Znak Znak Znak"/>
    <w:basedOn w:val="Normalny"/>
    <w:rsid w:val="00F2576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4C3FC5"/>
    <w:rPr>
      <w:color w:val="800080"/>
      <w:u w:val="single"/>
    </w:rPr>
  </w:style>
  <w:style w:type="paragraph" w:styleId="Bezodstpw">
    <w:name w:val="No Spacing"/>
    <w:uiPriority w:val="1"/>
    <w:qFormat/>
    <w:rsid w:val="00EC7866"/>
    <w:rPr>
      <w:rFonts w:eastAsia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C7866"/>
    <w:pPr>
      <w:spacing w:after="120"/>
    </w:pPr>
    <w:rPr>
      <w:rFonts w:eastAsia="Calibri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EC7866"/>
    <w:rPr>
      <w:rFonts w:eastAsia="Calibri" w:cs="Times New Roman"/>
    </w:rPr>
  </w:style>
  <w:style w:type="table" w:styleId="Tabela-Siatka">
    <w:name w:val="Table Grid"/>
    <w:basedOn w:val="Standardowy"/>
    <w:uiPriority w:val="59"/>
    <w:rsid w:val="001024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5BD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84F4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684F4A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4906E9"/>
    <w:rPr>
      <w:rFonts w:ascii="Times New Roman" w:hAnsi="Times New Roman" w:cs="Times New Roman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6572B1"/>
    <w:pPr>
      <w:suppressAutoHyphens/>
      <w:spacing w:after="0" w:line="240" w:lineRule="auto"/>
      <w:ind w:left="720"/>
      <w:contextualSpacing/>
    </w:pPr>
    <w:rPr>
      <w:rFonts w:eastAsia="Calibri" w:cs="Times New Roman"/>
      <w:kern w:val="1"/>
    </w:rPr>
  </w:style>
  <w:style w:type="paragraph" w:customStyle="1" w:styleId="Default">
    <w:name w:val="Default"/>
    <w:basedOn w:val="Normalny"/>
    <w:rsid w:val="006572B1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</w:rPr>
  </w:style>
  <w:style w:type="character" w:styleId="Pogrubienie">
    <w:name w:val="Strong"/>
    <w:uiPriority w:val="22"/>
    <w:qFormat/>
    <w:rsid w:val="002C02FC"/>
    <w:rPr>
      <w:b/>
      <w:bCs/>
    </w:rPr>
  </w:style>
  <w:style w:type="paragraph" w:styleId="Tekstpodstawowy3">
    <w:name w:val="Body Text 3"/>
    <w:basedOn w:val="Normalny"/>
    <w:link w:val="Tekstpodstawowy3Znak"/>
    <w:rsid w:val="002C02F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C02FC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2C02FC"/>
  </w:style>
  <w:style w:type="character" w:customStyle="1" w:styleId="Nagwek1Znak">
    <w:name w:val="Nagłówek 1 Znak"/>
    <w:link w:val="Nagwek1"/>
    <w:rsid w:val="003D597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link w:val="Nagwek2"/>
    <w:rsid w:val="003D5976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Nagwek5Znak">
    <w:name w:val="Nagłówek 5 Znak"/>
    <w:link w:val="Nagwek5"/>
    <w:rsid w:val="003D5976"/>
    <w:rPr>
      <w:rFonts w:ascii="Times New Roman" w:eastAsia="SimSun" w:hAnsi="Times New Roman" w:cs="Mangal"/>
      <w:b/>
      <w:bCs/>
      <w:kern w:val="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8639E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18639E"/>
    <w:rPr>
      <w:sz w:val="16"/>
      <w:szCs w:val="16"/>
      <w:lang w:eastAsia="en-US"/>
    </w:rPr>
  </w:style>
  <w:style w:type="paragraph" w:customStyle="1" w:styleId="s14">
    <w:name w:val="s14"/>
    <w:basedOn w:val="Normalny"/>
    <w:rsid w:val="00B41F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B41F21"/>
  </w:style>
  <w:style w:type="paragraph" w:customStyle="1" w:styleId="Standard">
    <w:name w:val="Standard"/>
    <w:rsid w:val="00E41B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ize">
    <w:name w:val="size"/>
    <w:basedOn w:val="Domylnaczcionkaakapitu"/>
    <w:rsid w:val="00C85DE4"/>
  </w:style>
  <w:style w:type="paragraph" w:styleId="Tekstdymka">
    <w:name w:val="Balloon Text"/>
    <w:basedOn w:val="Normalny"/>
    <w:link w:val="TekstdymkaZnak"/>
    <w:uiPriority w:val="99"/>
    <w:semiHidden/>
    <w:unhideWhenUsed/>
    <w:rsid w:val="001756E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6E1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  <w:rsid w:val="00DB5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cm-wol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2CF9-345A-40BA-906B-91DBA029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</vt:lpstr>
    </vt:vector>
  </TitlesOfParts>
  <Company/>
  <LinksUpToDate>false</LinksUpToDate>
  <CharactersWithSpaces>1312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mailto:sekretariat@pcm-wolow.pl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</dc:title>
  <dc:creator>NZOZ PCM w Wołowie</dc:creator>
  <cp:lastModifiedBy>Maciej</cp:lastModifiedBy>
  <cp:revision>3</cp:revision>
  <cp:lastPrinted>2020-01-13T08:17:00Z</cp:lastPrinted>
  <dcterms:created xsi:type="dcterms:W3CDTF">2020-12-17T08:47:00Z</dcterms:created>
  <dcterms:modified xsi:type="dcterms:W3CDTF">2020-12-21T10:04:00Z</dcterms:modified>
</cp:coreProperties>
</file>